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204A">
      <w:pPr>
        <w:jc w:val="center"/>
      </w:pPr>
      <w:bookmarkStart w:id="0" w:name="_GoBack"/>
      <w:bookmarkEnd w:id="0"/>
      <w:r>
        <w:rPr>
          <w:b/>
        </w:rPr>
        <w:t>ISTITUTO COMPRENSIVO “UBALDO FERRARI” Castelverde (CR)</w:t>
      </w:r>
    </w:p>
    <w:p w:rsidR="00000000" w:rsidRDefault="003C204A">
      <w:pPr>
        <w:jc w:val="center"/>
      </w:pPr>
      <w:r>
        <w:rPr>
          <w:b/>
        </w:rPr>
        <w:t>SCUOLA PRIMARIA</w:t>
      </w:r>
    </w:p>
    <w:p w:rsidR="00000000" w:rsidRDefault="003C204A">
      <w:pPr>
        <w:jc w:val="center"/>
        <w:rPr>
          <w:b/>
        </w:rPr>
      </w:pPr>
    </w:p>
    <w:p w:rsidR="00000000" w:rsidRDefault="003C204A">
      <w:pPr>
        <w:jc w:val="center"/>
      </w:pPr>
      <w:r>
        <w:rPr>
          <w:b/>
        </w:rPr>
        <w:t xml:space="preserve">PROGETTAZIONE BIMESTRALE “MATEMATICA” – </w:t>
      </w:r>
      <w:r>
        <w:rPr>
          <w:b/>
        </w:rPr>
        <w:t>APRILE</w:t>
      </w:r>
      <w:r>
        <w:rPr>
          <w:b/>
        </w:rPr>
        <w:t>/MA</w:t>
      </w:r>
      <w:r>
        <w:rPr>
          <w:b/>
        </w:rPr>
        <w:t>GGIO/GIUGNO</w:t>
      </w:r>
      <w:r>
        <w:rPr>
          <w:b/>
        </w:rPr>
        <w:t xml:space="preserve"> 2017</w:t>
      </w:r>
    </w:p>
    <w:p w:rsidR="00000000" w:rsidRDefault="003C204A">
      <w:pPr>
        <w:jc w:val="center"/>
        <w:rPr>
          <w:b/>
          <w:i/>
        </w:rPr>
      </w:pPr>
    </w:p>
    <w:p w:rsidR="00000000" w:rsidRDefault="003C204A">
      <w:pPr>
        <w:jc w:val="center"/>
      </w:pPr>
      <w:r>
        <w:rPr>
          <w:b/>
          <w:u w:val="single"/>
        </w:rPr>
        <w:t xml:space="preserve">Classe QUINTA </w:t>
      </w:r>
    </w:p>
    <w:p w:rsidR="00000000" w:rsidRDefault="003C204A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4"/>
        <w:gridCol w:w="17"/>
        <w:gridCol w:w="6721"/>
        <w:gridCol w:w="21"/>
        <w:gridCol w:w="4999"/>
      </w:tblGrid>
      <w:tr w:rsidR="00000000">
        <w:trPr>
          <w:trHeight w:val="41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pPr>
              <w:jc w:val="center"/>
            </w:pPr>
            <w:r>
              <w:rPr>
                <w:b/>
              </w:rPr>
              <w:t>NUCLEI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pPr>
              <w:jc w:val="center"/>
            </w:pPr>
            <w:r>
              <w:rPr>
                <w:b/>
              </w:rPr>
              <w:t>OBIETTIVI di APPRENDIMENTO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204A">
            <w:pPr>
              <w:jc w:val="center"/>
            </w:pPr>
            <w:r>
              <w:rPr>
                <w:b/>
                <w:sz w:val="18"/>
              </w:rPr>
              <w:t>CONOSCENZE/</w:t>
            </w:r>
          </w:p>
          <w:p w:rsidR="00000000" w:rsidRDefault="003C204A">
            <w:pPr>
              <w:jc w:val="center"/>
            </w:pPr>
            <w:r>
              <w:rPr>
                <w:b/>
                <w:sz w:val="18"/>
              </w:rPr>
              <w:t>OGGETTI DI VALUTAZIONE</w:t>
            </w:r>
          </w:p>
        </w:tc>
      </w:tr>
      <w:tr w:rsidR="00000000">
        <w:trPr>
          <w:trHeight w:val="70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r>
              <w:rPr>
                <w:b/>
              </w:rPr>
              <w:t>A – NUMERI</w:t>
            </w: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pPr>
              <w:rPr>
                <w:szCs w:val="18"/>
              </w:rPr>
            </w:pPr>
          </w:p>
          <w:p w:rsidR="00000000" w:rsidRDefault="003C204A">
            <w:pPr>
              <w:pStyle w:val="Corpotesto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Conoscere alcuni sistemi di numerazione del </w:t>
            </w:r>
          </w:p>
          <w:p w:rsidR="00000000" w:rsidRDefault="003C204A">
            <w:pPr>
              <w:pStyle w:val="Corpotes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passato, individuandone simboli e regole </w:t>
            </w:r>
          </w:p>
          <w:p w:rsidR="00000000" w:rsidRDefault="003C204A">
            <w:pPr>
              <w:pStyle w:val="Corpotes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(base di raggruppamento,  accostamento simboli </w:t>
            </w:r>
          </w:p>
          <w:p w:rsidR="00000000" w:rsidRDefault="003C204A">
            <w:pPr>
              <w:pStyle w:val="Corpotes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ripetitivo / posizionale, presenza dello zero…)</w:t>
            </w:r>
          </w:p>
          <w:p w:rsidR="00000000" w:rsidRDefault="003C204A">
            <w:pPr>
              <w:jc w:val="both"/>
            </w:pP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A4</w:t>
            </w:r>
            <w:r>
              <w:rPr>
                <w:szCs w:val="18"/>
              </w:rPr>
              <w:t xml:space="preserve"> - Eseguire con sicurezza le quattro operazio</w:t>
            </w:r>
            <w:r>
              <w:rPr>
                <w:szCs w:val="18"/>
              </w:rPr>
              <w:t>ni  con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numeri naturali, anche con consapevolezza del 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concetto e padronanza degli algoritmi:</w:t>
            </w:r>
          </w:p>
          <w:p w:rsidR="00000000" w:rsidRDefault="003C204A">
            <w:pPr>
              <w:numPr>
                <w:ilvl w:val="0"/>
                <w:numId w:val="2"/>
              </w:numPr>
              <w:jc w:val="both"/>
            </w:pPr>
            <w:r>
              <w:rPr>
                <w:szCs w:val="18"/>
              </w:rPr>
              <w:t xml:space="preserve">addizioni, sottrazioni e moltiplicazioni </w:t>
            </w:r>
          </w:p>
          <w:p w:rsidR="00000000" w:rsidRDefault="003C204A">
            <w:pPr>
              <w:numPr>
                <w:ilvl w:val="0"/>
                <w:numId w:val="2"/>
              </w:numPr>
              <w:jc w:val="both"/>
            </w:pPr>
            <w:r>
              <w:rPr>
                <w:szCs w:val="18"/>
              </w:rPr>
              <w:t>divisioni con numeri naturali con divisore fino a tre cifre</w:t>
            </w:r>
          </w:p>
          <w:p w:rsidR="00000000" w:rsidRDefault="003C204A">
            <w:pPr>
              <w:ind w:left="360"/>
              <w:jc w:val="both"/>
              <w:rPr>
                <w:szCs w:val="18"/>
              </w:rPr>
            </w:pP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 xml:space="preserve">A5 </w:t>
            </w:r>
            <w:r>
              <w:rPr>
                <w:szCs w:val="18"/>
              </w:rPr>
              <w:t>- Individuare strategie di calcolo mentale, or</w:t>
            </w:r>
            <w:r>
              <w:rPr>
                <w:szCs w:val="18"/>
              </w:rPr>
              <w:t>ale e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scritto, utilizzando le proprietà delle operazioni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A6</w:t>
            </w:r>
            <w:r>
              <w:rPr>
                <w:szCs w:val="18"/>
              </w:rPr>
              <w:t xml:space="preserve"> - Confrontare l’ordine di grandezza dei termini di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un’operazione tra numeri naturali/decimali ed il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relativo risultato.</w:t>
            </w:r>
          </w:p>
          <w:p w:rsidR="00000000" w:rsidRDefault="003C204A">
            <w:pPr>
              <w:jc w:val="both"/>
            </w:pPr>
          </w:p>
          <w:p w:rsidR="00000000" w:rsidRDefault="003C204A">
            <w:r>
              <w:rPr>
                <w:b/>
                <w:szCs w:val="18"/>
              </w:rPr>
              <w:t>A7</w:t>
            </w:r>
            <w:r>
              <w:rPr>
                <w:szCs w:val="18"/>
              </w:rPr>
              <w:t xml:space="preserve"> - Effettuare consapevolmente calcoli approssimati.</w:t>
            </w:r>
          </w:p>
          <w:p w:rsidR="00000000" w:rsidRDefault="003C204A">
            <w:pPr>
              <w:rPr>
                <w:szCs w:val="18"/>
              </w:rPr>
            </w:pPr>
          </w:p>
          <w:p w:rsidR="00000000" w:rsidRDefault="003C204A">
            <w:r>
              <w:rPr>
                <w:b/>
                <w:szCs w:val="18"/>
              </w:rPr>
              <w:t xml:space="preserve">A8 </w:t>
            </w:r>
            <w:r>
              <w:rPr>
                <w:szCs w:val="18"/>
              </w:rPr>
              <w:t xml:space="preserve">– </w:t>
            </w:r>
            <w:r>
              <w:rPr>
                <w:szCs w:val="18"/>
              </w:rPr>
              <w:t xml:space="preserve">Valutare l’opportunità di ricorrere al calcolo </w:t>
            </w:r>
          </w:p>
          <w:p w:rsidR="00000000" w:rsidRDefault="003C204A"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mentale, scritto o all’uso della calcolatrice, a </w:t>
            </w:r>
          </w:p>
          <w:p w:rsidR="00000000" w:rsidRDefault="003C204A"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seconda delle situazioni</w:t>
            </w:r>
          </w:p>
          <w:p w:rsidR="00000000" w:rsidRDefault="003C204A">
            <w:pPr>
              <w:rPr>
                <w:szCs w:val="18"/>
              </w:rPr>
            </w:pPr>
          </w:p>
          <w:p w:rsidR="00000000" w:rsidRDefault="003C204A">
            <w:r>
              <w:rPr>
                <w:b/>
                <w:szCs w:val="18"/>
              </w:rPr>
              <w:t>A9</w:t>
            </w:r>
            <w:r>
              <w:rPr>
                <w:szCs w:val="18"/>
              </w:rPr>
              <w:t xml:space="preserve"> - Riconoscere, confrontare e ordinare vari tipi di </w:t>
            </w:r>
          </w:p>
          <w:p w:rsidR="00000000" w:rsidRDefault="003C204A"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frazione,   classificandole in: proprie, improprie e </w:t>
            </w:r>
          </w:p>
          <w:p w:rsidR="00000000" w:rsidRDefault="003C204A">
            <w:r>
              <w:rPr>
                <w:szCs w:val="18"/>
              </w:rPr>
              <w:lastRenderedPageBreak/>
              <w:t xml:space="preserve">     </w:t>
            </w:r>
            <w:r>
              <w:rPr>
                <w:szCs w:val="18"/>
              </w:rPr>
              <w:t>app</w:t>
            </w:r>
            <w:r>
              <w:rPr>
                <w:szCs w:val="18"/>
              </w:rPr>
              <w:t>arenti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A10</w:t>
            </w:r>
            <w:r>
              <w:rPr>
                <w:szCs w:val="18"/>
              </w:rPr>
              <w:t xml:space="preserve"> – Individuare la frazione equivalente di una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frazione data.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 xml:space="preserve">A11 – </w:t>
            </w:r>
            <w:r>
              <w:rPr>
                <w:szCs w:val="18"/>
              </w:rPr>
              <w:t>Utilizzare la frazione come operatore di un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numero intero.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 xml:space="preserve">A12– </w:t>
            </w:r>
            <w:r>
              <w:rPr>
                <w:szCs w:val="18"/>
              </w:rPr>
              <w:t>Calcolare e rappresentare la percentuale in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situazioni quotidiane.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 xml:space="preserve">A13- </w:t>
            </w:r>
            <w:r>
              <w:rPr>
                <w:szCs w:val="18"/>
              </w:rPr>
              <w:t>Trasformare le frazioni decimal</w:t>
            </w:r>
            <w:r>
              <w:rPr>
                <w:szCs w:val="18"/>
              </w:rPr>
              <w:t>i in numeri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decimali (consolidamento)</w:t>
            </w:r>
          </w:p>
          <w:p w:rsidR="00000000" w:rsidRDefault="003C204A">
            <w:r>
              <w:rPr>
                <w:b/>
                <w:szCs w:val="18"/>
              </w:rPr>
              <w:t>A14</w:t>
            </w:r>
            <w:r>
              <w:rPr>
                <w:szCs w:val="18"/>
              </w:rPr>
              <w:t xml:space="preserve"> - Leggere, scrivere, confrontare e ordinare  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numeri decimali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A15</w:t>
            </w:r>
            <w:r>
              <w:rPr>
                <w:szCs w:val="18"/>
              </w:rPr>
              <w:t xml:space="preserve"> - Eseguire operazioni con  i numeri decimali:</w:t>
            </w:r>
          </w:p>
          <w:p w:rsidR="00000000" w:rsidRDefault="003C204A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addizioni e sottrazioni</w:t>
            </w:r>
          </w:p>
          <w:p w:rsidR="00000000" w:rsidRDefault="003C204A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moltiplicazioni con i  fattori decimali</w:t>
            </w:r>
          </w:p>
          <w:p w:rsidR="00000000" w:rsidRDefault="003C204A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divisioni con il dividendo de</w:t>
            </w:r>
            <w:r>
              <w:rPr>
                <w:szCs w:val="18"/>
              </w:rPr>
              <w:t>cimale</w:t>
            </w:r>
          </w:p>
          <w:p w:rsidR="00000000" w:rsidRDefault="003C204A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divisioni con dividendo e/o divisore decimali di due cifre</w:t>
            </w:r>
          </w:p>
          <w:p w:rsidR="00000000" w:rsidRDefault="003C204A">
            <w:pPr>
              <w:numPr>
                <w:ilvl w:val="0"/>
                <w:numId w:val="3"/>
              </w:numPr>
            </w:pPr>
            <w:r>
              <w:rPr>
                <w:szCs w:val="18"/>
              </w:rPr>
              <w:t>moltiplicazioni e divisioni per 10/100/1 000</w:t>
            </w:r>
          </w:p>
          <w:p w:rsidR="00000000" w:rsidRDefault="003C204A">
            <w:pPr>
              <w:rPr>
                <w:szCs w:val="18"/>
              </w:rPr>
            </w:pPr>
          </w:p>
          <w:p w:rsidR="00000000" w:rsidRDefault="003C204A">
            <w:r>
              <w:rPr>
                <w:b/>
              </w:rPr>
              <w:t>A16</w:t>
            </w:r>
            <w:r>
              <w:t xml:space="preserve"> – Comprendere il significato di numero relativo </w:t>
            </w:r>
          </w:p>
          <w:p w:rsidR="00000000" w:rsidRDefault="003C204A">
            <w:r>
              <w:rPr>
                <w:b/>
              </w:rPr>
              <w:t>A17</w:t>
            </w:r>
            <w:r>
              <w:t xml:space="preserve"> – Confrontare ed ordinare sulla linea dei numeri </w:t>
            </w:r>
          </w:p>
          <w:p w:rsidR="00000000" w:rsidRDefault="003C204A"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gli interi relativi  </w:t>
            </w:r>
          </w:p>
          <w:p w:rsidR="00000000" w:rsidRDefault="003C204A"/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204A">
            <w:pPr>
              <w:widowControl w:val="0"/>
              <w:autoSpaceDE w:val="0"/>
              <w:snapToGrid w:val="0"/>
              <w:rPr>
                <w:bCs/>
              </w:rPr>
            </w:pPr>
          </w:p>
          <w:p w:rsidR="00000000" w:rsidRDefault="003C204A">
            <w:pPr>
              <w:jc w:val="both"/>
            </w:pPr>
            <w:r>
              <w:rPr>
                <w:bCs/>
              </w:rPr>
              <w:t xml:space="preserve">- </w:t>
            </w:r>
            <w:r>
              <w:t>Sistem</w:t>
            </w:r>
            <w:r>
              <w:t>i di numerazione del passato, con accostamento ripetitivo dei simboli (i numeri romani)</w:t>
            </w:r>
          </w:p>
          <w:p w:rsidR="00000000" w:rsidRDefault="003C204A">
            <w:r>
              <w:t>- Sistemi di numerazione posizionale (numerazione indo-araba)</w:t>
            </w:r>
          </w:p>
          <w:p w:rsidR="00000000" w:rsidRDefault="003C204A">
            <w:pPr>
              <w:jc w:val="both"/>
              <w:rPr>
                <w:bCs/>
              </w:rPr>
            </w:pPr>
          </w:p>
          <w:p w:rsidR="00000000" w:rsidRDefault="003C204A">
            <w:pPr>
              <w:jc w:val="both"/>
            </w:pPr>
            <w:r>
              <w:rPr>
                <w:bCs/>
              </w:rPr>
              <w:t>- Addizioni</w:t>
            </w:r>
          </w:p>
          <w:p w:rsidR="00000000" w:rsidRDefault="003C204A">
            <w:pPr>
              <w:jc w:val="both"/>
            </w:pPr>
            <w:r>
              <w:rPr>
                <w:bCs/>
              </w:rPr>
              <w:t>- Sottrazioni</w:t>
            </w:r>
          </w:p>
          <w:p w:rsidR="00000000" w:rsidRDefault="003C204A">
            <w:pPr>
              <w:jc w:val="both"/>
            </w:pPr>
            <w:r>
              <w:rPr>
                <w:bCs/>
              </w:rPr>
              <w:t xml:space="preserve">- Moltiplicazioni con il moltiplicatore di due o più cifre </w:t>
            </w:r>
          </w:p>
          <w:p w:rsidR="00000000" w:rsidRDefault="003C204A">
            <w:pPr>
              <w:jc w:val="both"/>
            </w:pPr>
            <w:r>
              <w:rPr>
                <w:bCs/>
              </w:rPr>
              <w:t xml:space="preserve">- Divisioni con </w:t>
            </w:r>
            <w:r>
              <w:t xml:space="preserve">il </w:t>
            </w:r>
            <w:r>
              <w:t>divisore fino a tre cifre</w:t>
            </w:r>
          </w:p>
          <w:p w:rsidR="00000000" w:rsidRDefault="003C204A"/>
          <w:p w:rsidR="00000000" w:rsidRDefault="003C204A">
            <w:r>
              <w:t>- Calcolo rapido: proprietà e strategie</w:t>
            </w:r>
          </w:p>
          <w:p w:rsidR="00000000" w:rsidRDefault="003C204A"/>
          <w:p w:rsidR="00000000" w:rsidRDefault="003C204A"/>
          <w:p w:rsidR="00000000" w:rsidRDefault="003C204A"/>
          <w:p w:rsidR="00000000" w:rsidRDefault="003C204A">
            <w:r>
              <w:t>- Calcolo approssimato e ordine di grandezza del risultato nelle quattro operazioni tra numeri naturali e decimali</w:t>
            </w:r>
          </w:p>
          <w:p w:rsidR="00000000" w:rsidRDefault="003C204A"/>
          <w:p w:rsidR="00000000" w:rsidRDefault="003C204A">
            <w:r>
              <w:t>- Utilizzo efficace delle modalità di calcolo apprese o della calcolat</w:t>
            </w:r>
            <w:r>
              <w:t>rice</w:t>
            </w:r>
          </w:p>
          <w:p w:rsidR="00000000" w:rsidRDefault="003C204A"/>
          <w:p w:rsidR="00000000" w:rsidRDefault="003C204A">
            <w:r>
              <w:t xml:space="preserve">- Classificazione delle frazioni </w:t>
            </w:r>
          </w:p>
          <w:p w:rsidR="00000000" w:rsidRDefault="003C204A">
            <w:pPr>
              <w:ind w:left="720"/>
            </w:pPr>
          </w:p>
          <w:p w:rsidR="00000000" w:rsidRDefault="003C204A">
            <w:pPr>
              <w:numPr>
                <w:ilvl w:val="0"/>
                <w:numId w:val="5"/>
              </w:numPr>
            </w:pPr>
            <w:r>
              <w:lastRenderedPageBreak/>
              <w:t>La frazione come operatore: dall’intero alla frazione (consolidamento) e dalla frazione all’intero</w:t>
            </w:r>
          </w:p>
          <w:p w:rsidR="00000000" w:rsidRDefault="003C204A">
            <w:pPr>
              <w:numPr>
                <w:ilvl w:val="0"/>
                <w:numId w:val="5"/>
              </w:numPr>
            </w:pPr>
            <w:r>
              <w:t>Frazioni equivalenti: proprietà invariantiva</w:t>
            </w:r>
          </w:p>
          <w:p w:rsidR="00000000" w:rsidRDefault="003C204A">
            <w:pPr>
              <w:numPr>
                <w:ilvl w:val="0"/>
                <w:numId w:val="5"/>
              </w:numPr>
            </w:pPr>
            <w:r>
              <w:t>Utilizzare percentuali per descrivere situazioni quotidiane</w:t>
            </w:r>
          </w:p>
          <w:p w:rsidR="00000000" w:rsidRDefault="003C204A">
            <w:r>
              <w:t>-  Frazioni</w:t>
            </w:r>
            <w:r>
              <w:t xml:space="preserve"> decimali</w:t>
            </w:r>
          </w:p>
          <w:p w:rsidR="00000000" w:rsidRDefault="003C204A">
            <w:pPr>
              <w:ind w:left="720"/>
            </w:pPr>
          </w:p>
          <w:p w:rsidR="00000000" w:rsidRDefault="003C204A">
            <w:r>
              <w:t>-  Numeri decimali</w:t>
            </w:r>
          </w:p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>
            <w:r>
              <w:t>- I numeri relativi (positivi e negativi) in situazioni concrete</w:t>
            </w:r>
          </w:p>
          <w:p w:rsidR="00000000" w:rsidRDefault="003C204A">
            <w:pPr>
              <w:jc w:val="both"/>
            </w:pPr>
            <w:r>
              <w:t>-Temperatura, altitudine e profondità, variazioni spaziali rispetto ad un punto definito zero (salire e scendere scale rispetto al piano terra: es. parch</w:t>
            </w:r>
            <w:r>
              <w:t>eggio del supermercato)</w:t>
            </w:r>
          </w:p>
          <w:p w:rsidR="00000000" w:rsidRDefault="003C204A"/>
        </w:tc>
      </w:tr>
      <w:tr w:rsidR="00000000">
        <w:trPr>
          <w:trHeight w:val="1411"/>
        </w:trPr>
        <w:tc>
          <w:tcPr>
            <w:tcW w:w="2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r>
              <w:rPr>
                <w:b/>
              </w:rPr>
              <w:lastRenderedPageBreak/>
              <w:t>B – SPAZIO E FIGURE</w:t>
            </w: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B1</w:t>
            </w:r>
            <w:r>
              <w:rPr>
                <w:szCs w:val="18"/>
              </w:rPr>
              <w:t xml:space="preserve"> - Riconoscere e costruire poligoni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B2</w:t>
            </w:r>
            <w:r>
              <w:rPr>
                <w:szCs w:val="18"/>
              </w:rPr>
              <w:t xml:space="preserve"> - Individuare le caratteristiche di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      </w:t>
            </w:r>
            <w:r>
              <w:rPr>
                <w:szCs w:val="18"/>
              </w:rPr>
              <w:t>circonferenza e cerchio</w:t>
            </w:r>
          </w:p>
          <w:p w:rsidR="00000000" w:rsidRDefault="003C204A"/>
          <w:p w:rsidR="00000000" w:rsidRDefault="003C204A"/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204A">
            <w:pPr>
              <w:autoSpaceDE w:val="0"/>
              <w:spacing w:before="120"/>
            </w:pPr>
            <w:r>
              <w:rPr>
                <w:color w:val="231F20"/>
              </w:rPr>
              <w:t>- Poligoni</w:t>
            </w:r>
          </w:p>
          <w:p w:rsidR="00000000" w:rsidRDefault="003C204A">
            <w:pPr>
              <w:autoSpaceDE w:val="0"/>
              <w:spacing w:before="120"/>
            </w:pPr>
            <w:r>
              <w:rPr>
                <w:color w:val="231F20"/>
              </w:rPr>
              <w:t>- Non poligoni (avvio ai concetti di circonferenza e cerchio)</w:t>
            </w:r>
          </w:p>
          <w:p w:rsidR="00000000" w:rsidRDefault="003C204A">
            <w:pPr>
              <w:autoSpaceDE w:val="0"/>
              <w:spacing w:before="120"/>
            </w:pPr>
            <w:r>
              <w:rPr>
                <w:color w:val="231F20"/>
              </w:rPr>
              <w:t>-Utilizzo corretto di s</w:t>
            </w:r>
            <w:r>
              <w:rPr>
                <w:color w:val="231F20"/>
              </w:rPr>
              <w:t>trumenti per il disegno geometrico (riga, compasso, squadra) e dei più comuni strumenti di misura (metro, goniometro...)</w:t>
            </w:r>
          </w:p>
          <w:p w:rsidR="00000000" w:rsidRDefault="003C204A">
            <w:pPr>
              <w:autoSpaceDE w:val="0"/>
              <w:spacing w:before="120"/>
              <w:rPr>
                <w:color w:val="231F20"/>
              </w:rPr>
            </w:pPr>
          </w:p>
        </w:tc>
      </w:tr>
      <w:tr w:rsidR="00000000">
        <w:trPr>
          <w:trHeight w:val="144"/>
        </w:trPr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pPr>
              <w:snapToGrid w:val="0"/>
              <w:rPr>
                <w:color w:val="231F20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r>
              <w:rPr>
                <w:b/>
                <w:szCs w:val="18"/>
              </w:rPr>
              <w:t xml:space="preserve">B4 </w:t>
            </w:r>
            <w:r>
              <w:rPr>
                <w:szCs w:val="18"/>
              </w:rPr>
              <w:t>- Operare concretamente con le figure e stabilire</w:t>
            </w:r>
          </w:p>
          <w:p w:rsidR="00000000" w:rsidRDefault="003C204A"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confronti</w:t>
            </w:r>
          </w:p>
          <w:p w:rsidR="00000000" w:rsidRDefault="003C204A">
            <w:r>
              <w:rPr>
                <w:b/>
                <w:szCs w:val="18"/>
              </w:rPr>
              <w:t xml:space="preserve">B5 – </w:t>
            </w:r>
            <w:r>
              <w:rPr>
                <w:szCs w:val="18"/>
              </w:rPr>
              <w:t>Riprodurre in scala una figura assegnata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B6</w:t>
            </w:r>
            <w:r>
              <w:rPr>
                <w:szCs w:val="18"/>
              </w:rPr>
              <w:t xml:space="preserve"> – Determinare, </w:t>
            </w:r>
            <w:r>
              <w:rPr>
                <w:szCs w:val="18"/>
              </w:rPr>
              <w:t>in casi semplici, perimetri e aree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delle figure geometriche conosciute.</w:t>
            </w:r>
          </w:p>
          <w:p w:rsidR="00000000" w:rsidRDefault="003C204A"/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204A">
            <w:r>
              <w:t>- Figure isoperimetriche ed equiestese</w:t>
            </w:r>
          </w:p>
          <w:p w:rsidR="00000000" w:rsidRDefault="003C204A"/>
          <w:p w:rsidR="00000000" w:rsidRDefault="003C204A">
            <w:r>
              <w:t>-Riduzioni e  ingrandimenti</w:t>
            </w:r>
          </w:p>
          <w:p w:rsidR="00000000" w:rsidRDefault="003C204A">
            <w:r>
              <w:t>(figure in scala su carta quadrettata)</w:t>
            </w:r>
          </w:p>
          <w:p w:rsidR="00000000" w:rsidRDefault="003C204A">
            <w:r>
              <w:t xml:space="preserve">- Perimetro  </w:t>
            </w:r>
          </w:p>
          <w:p w:rsidR="00000000" w:rsidRDefault="003C204A">
            <w:r>
              <w:t xml:space="preserve">- Area </w:t>
            </w:r>
          </w:p>
          <w:p w:rsidR="00000000" w:rsidRDefault="003C204A"/>
        </w:tc>
      </w:tr>
      <w:tr w:rsidR="00000000">
        <w:trPr>
          <w:trHeight w:val="3681"/>
        </w:trPr>
        <w:tc>
          <w:tcPr>
            <w:tcW w:w="2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r>
              <w:rPr>
                <w:b/>
              </w:rPr>
              <w:t>C – RELAZIONI, DATI E PREVISIONI</w:t>
            </w:r>
          </w:p>
          <w:p w:rsidR="00000000" w:rsidRDefault="003C204A">
            <w:r>
              <w:t xml:space="preserve"> </w:t>
            </w:r>
          </w:p>
          <w:p w:rsidR="00000000" w:rsidRDefault="003C204A">
            <w:r>
              <w:rPr>
                <w:i/>
                <w:szCs w:val="18"/>
              </w:rPr>
              <w:t>(da coordina</w:t>
            </w:r>
            <w:r>
              <w:rPr>
                <w:i/>
                <w:szCs w:val="18"/>
              </w:rPr>
              <w:t>re in maniera particolare con tutte le altre discipline nelle attività educative</w:t>
            </w:r>
          </w:p>
          <w:p w:rsidR="00000000" w:rsidRDefault="003C204A">
            <w:r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>e didattiche unitarie mosse)</w:t>
            </w: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</w:rPr>
            </w:pPr>
          </w:p>
          <w:p w:rsidR="00000000" w:rsidRDefault="003C204A">
            <w:pPr>
              <w:rPr>
                <w:b/>
                <w:szCs w:val="18"/>
              </w:rPr>
            </w:pPr>
          </w:p>
          <w:p w:rsidR="00000000" w:rsidRDefault="003C204A">
            <w:pPr>
              <w:rPr>
                <w:b/>
                <w:szCs w:val="18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pPr>
              <w:jc w:val="both"/>
            </w:pPr>
            <w:r>
              <w:rPr>
                <w:b/>
                <w:szCs w:val="18"/>
              </w:rPr>
              <w:lastRenderedPageBreak/>
              <w:t>C1</w:t>
            </w:r>
            <w:r>
              <w:rPr>
                <w:szCs w:val="18"/>
              </w:rPr>
              <w:t xml:space="preserve"> - Attuare conversioni tra un’unità di misura e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un’altra </w:t>
            </w: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C2</w:t>
            </w:r>
            <w:r>
              <w:rPr>
                <w:szCs w:val="18"/>
              </w:rPr>
              <w:t xml:space="preserve"> - Effettuare misurazioni utilizzando unità di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misu</w:t>
            </w:r>
            <w:r>
              <w:rPr>
                <w:szCs w:val="18"/>
              </w:rPr>
              <w:t>ra e strumenti adeguati.</w:t>
            </w:r>
          </w:p>
          <w:p w:rsidR="00000000" w:rsidRDefault="003C204A">
            <w:pPr>
              <w:ind w:left="290"/>
              <w:jc w:val="both"/>
            </w:pPr>
          </w:p>
          <w:p w:rsidR="00000000" w:rsidRDefault="003C204A">
            <w:pPr>
              <w:ind w:left="290"/>
              <w:jc w:val="both"/>
            </w:pPr>
          </w:p>
          <w:p w:rsidR="00000000" w:rsidRDefault="003C204A">
            <w:pPr>
              <w:ind w:left="290"/>
              <w:jc w:val="both"/>
            </w:pPr>
          </w:p>
          <w:p w:rsidR="00000000" w:rsidRDefault="003C204A">
            <w:pPr>
              <w:ind w:left="290"/>
              <w:jc w:val="both"/>
            </w:pPr>
          </w:p>
          <w:p w:rsidR="00000000" w:rsidRDefault="003C204A">
            <w:pPr>
              <w:ind w:left="290"/>
              <w:jc w:val="both"/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204A">
            <w:r>
              <w:t xml:space="preserve">- Misurazioni ed equivalenze con unità di misura convenzionali relative a </w:t>
            </w:r>
          </w:p>
          <w:p w:rsidR="00000000" w:rsidRDefault="003C204A">
            <w:pPr>
              <w:numPr>
                <w:ilvl w:val="0"/>
                <w:numId w:val="4"/>
              </w:numPr>
            </w:pPr>
            <w:r>
              <w:t>capacità</w:t>
            </w:r>
          </w:p>
          <w:p w:rsidR="00000000" w:rsidRDefault="003C204A">
            <w:pPr>
              <w:numPr>
                <w:ilvl w:val="0"/>
                <w:numId w:val="4"/>
              </w:numPr>
            </w:pPr>
            <w:r>
              <w:t>massa</w:t>
            </w:r>
          </w:p>
          <w:p w:rsidR="00000000" w:rsidRDefault="003C204A">
            <w:pPr>
              <w:numPr>
                <w:ilvl w:val="0"/>
                <w:numId w:val="4"/>
              </w:numPr>
            </w:pPr>
            <w:r>
              <w:t>lunghezza</w:t>
            </w:r>
          </w:p>
          <w:p w:rsidR="00000000" w:rsidRDefault="003C204A">
            <w:pPr>
              <w:numPr>
                <w:ilvl w:val="0"/>
                <w:numId w:val="4"/>
              </w:numPr>
            </w:pPr>
            <w:r>
              <w:t>superficie</w:t>
            </w:r>
          </w:p>
          <w:p w:rsidR="00000000" w:rsidRDefault="003C204A">
            <w:pPr>
              <w:numPr>
                <w:ilvl w:val="0"/>
                <w:numId w:val="4"/>
              </w:numPr>
            </w:pPr>
            <w:r>
              <w:t>misure di tempo</w:t>
            </w:r>
          </w:p>
          <w:p w:rsidR="00000000" w:rsidRDefault="003C204A">
            <w:pPr>
              <w:numPr>
                <w:ilvl w:val="0"/>
                <w:numId w:val="4"/>
              </w:numPr>
            </w:pPr>
            <w:r>
              <w:t>sistema monetario</w:t>
            </w:r>
          </w:p>
        </w:tc>
      </w:tr>
      <w:tr w:rsidR="00000000">
        <w:trPr>
          <w:trHeight w:val="144"/>
        </w:trPr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pPr>
              <w:snapToGrid w:val="0"/>
            </w:pPr>
          </w:p>
        </w:tc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204A">
            <w:r>
              <w:rPr>
                <w:b/>
                <w:szCs w:val="18"/>
              </w:rPr>
              <w:t>C3</w:t>
            </w:r>
            <w:r>
              <w:rPr>
                <w:szCs w:val="18"/>
              </w:rPr>
              <w:t xml:space="preserve"> - Utilizzare in modo consapevole i termini della</w:t>
            </w:r>
          </w:p>
          <w:p w:rsidR="00000000" w:rsidRDefault="003C204A"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matematica introdotti</w:t>
            </w:r>
            <w:r>
              <w:rPr>
                <w:szCs w:val="18"/>
              </w:rPr>
              <w:t>.</w:t>
            </w:r>
          </w:p>
          <w:p w:rsidR="00000000" w:rsidRDefault="003C204A">
            <w:pPr>
              <w:rPr>
                <w:szCs w:val="18"/>
              </w:rPr>
            </w:pP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C4</w:t>
            </w:r>
            <w:r>
              <w:rPr>
                <w:szCs w:val="18"/>
              </w:rPr>
              <w:t xml:space="preserve"> - Classificare oggetti, figure, numeri realizzando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adeguate rappresentazioni.</w:t>
            </w:r>
          </w:p>
          <w:p w:rsidR="00000000" w:rsidRDefault="003C204A">
            <w:pPr>
              <w:jc w:val="both"/>
              <w:rPr>
                <w:szCs w:val="18"/>
              </w:rPr>
            </w:pP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b/>
                <w:szCs w:val="18"/>
              </w:rPr>
              <w:t>C5</w:t>
            </w:r>
            <w:r>
              <w:rPr>
                <w:szCs w:val="18"/>
              </w:rPr>
              <w:t xml:space="preserve"> - In contesti diversi individuare, descrivere e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costruire relazioni significative: analogie,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differenze, regolarità.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b/>
                <w:szCs w:val="18"/>
              </w:rPr>
              <w:t>C6</w:t>
            </w:r>
            <w:r>
              <w:rPr>
                <w:szCs w:val="18"/>
              </w:rPr>
              <w:t xml:space="preserve"> - Verificare, attraverso esempi,</w:t>
            </w:r>
            <w:r>
              <w:rPr>
                <w:szCs w:val="18"/>
              </w:rPr>
              <w:t xml:space="preserve"> un’ipotesi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formulata.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3C204A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3C204A">
            <w:pPr>
              <w:pStyle w:val="Rientrocorpodeltesto"/>
              <w:spacing w:after="0"/>
              <w:ind w:left="0"/>
            </w:pPr>
            <w:r>
              <w:rPr>
                <w:b/>
                <w:szCs w:val="18"/>
              </w:rPr>
              <w:lastRenderedPageBreak/>
              <w:t>C7</w:t>
            </w:r>
            <w:r>
              <w:rPr>
                <w:szCs w:val="18"/>
              </w:rPr>
              <w:t xml:space="preserve"> - Partendo dall’analisi del testo di un problema,</w:t>
            </w:r>
          </w:p>
          <w:p w:rsidR="00000000" w:rsidRDefault="003C204A">
            <w:pPr>
              <w:pStyle w:val="Rientrocorpodeltesto"/>
              <w:spacing w:after="0"/>
              <w:ind w:left="0"/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individuare le informazioni necessarie per  </w:t>
            </w:r>
          </w:p>
          <w:p w:rsidR="00000000" w:rsidRDefault="003C204A">
            <w:pPr>
              <w:pStyle w:val="Rientrocorpodeltesto"/>
              <w:spacing w:after="0"/>
              <w:ind w:left="0"/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raggiungere un obiettivo, organizzare un </w:t>
            </w:r>
          </w:p>
          <w:p w:rsidR="00000000" w:rsidRDefault="003C204A">
            <w:pPr>
              <w:pStyle w:val="Rientrocorpodeltesto"/>
              <w:spacing w:after="0"/>
              <w:ind w:left="0"/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percorso di soluzione e realizzarlo </w:t>
            </w:r>
          </w:p>
          <w:p w:rsidR="00000000" w:rsidRDefault="003C204A">
            <w:pPr>
              <w:pStyle w:val="Rientrocorpodeltesto"/>
              <w:spacing w:after="0"/>
              <w:ind w:left="0"/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individualmente e/o colle</w:t>
            </w:r>
            <w:r>
              <w:rPr>
                <w:szCs w:val="18"/>
              </w:rPr>
              <w:t>ttivamente.</w:t>
            </w:r>
          </w:p>
          <w:p w:rsidR="00000000" w:rsidRDefault="003C204A">
            <w:pPr>
              <w:pStyle w:val="Rientrocorpodeltesto"/>
              <w:spacing w:after="0"/>
              <w:ind w:left="0"/>
              <w:rPr>
                <w:szCs w:val="18"/>
              </w:rPr>
            </w:pPr>
          </w:p>
          <w:p w:rsidR="00000000" w:rsidRDefault="003C204A">
            <w:pPr>
              <w:pStyle w:val="Rientrocorpodeltesto"/>
              <w:spacing w:after="0"/>
              <w:ind w:left="0"/>
              <w:rPr>
                <w:szCs w:val="18"/>
              </w:rPr>
            </w:pP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b/>
                <w:szCs w:val="18"/>
              </w:rPr>
              <w:t xml:space="preserve">C8 - </w:t>
            </w:r>
            <w:r>
              <w:rPr>
                <w:szCs w:val="18"/>
              </w:rPr>
              <w:t xml:space="preserve"> Riflettere sul procedimento risolutivo seguito,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individuare altre possibili soluzioni e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determinare la strategia risolutiva più efficace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 </w:t>
            </w:r>
            <w:r>
              <w:rPr>
                <w:szCs w:val="18"/>
              </w:rPr>
              <w:t>individualmente e/o collettivamente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b/>
                <w:szCs w:val="18"/>
              </w:rPr>
              <w:t xml:space="preserve">C9 – </w:t>
            </w:r>
            <w:r>
              <w:rPr>
                <w:szCs w:val="18"/>
              </w:rPr>
              <w:t>Rappresentare problemi con tabelle e gr</w:t>
            </w:r>
            <w:r>
              <w:rPr>
                <w:szCs w:val="18"/>
              </w:rPr>
              <w:t>afici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che ne esprimano la struttura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000000" w:rsidRDefault="003C204A">
            <w:pPr>
              <w:jc w:val="both"/>
              <w:rPr>
                <w:b/>
                <w:szCs w:val="18"/>
              </w:rPr>
            </w:pPr>
          </w:p>
          <w:p w:rsidR="00000000" w:rsidRDefault="003C204A">
            <w:pPr>
              <w:jc w:val="both"/>
              <w:rPr>
                <w:b/>
                <w:szCs w:val="18"/>
              </w:rPr>
            </w:pPr>
          </w:p>
          <w:p w:rsidR="00000000" w:rsidRDefault="003C204A">
            <w:pPr>
              <w:jc w:val="both"/>
              <w:rPr>
                <w:b/>
                <w:szCs w:val="18"/>
              </w:rPr>
            </w:pPr>
          </w:p>
          <w:p w:rsidR="00000000" w:rsidRDefault="003C204A">
            <w:pPr>
              <w:jc w:val="both"/>
            </w:pPr>
            <w:r>
              <w:rPr>
                <w:b/>
                <w:szCs w:val="18"/>
              </w:rPr>
              <w:t>C10</w:t>
            </w:r>
            <w:r>
              <w:rPr>
                <w:szCs w:val="18"/>
              </w:rPr>
              <w:t xml:space="preserve"> - Rappresentare graficamente ed elaborare i dati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in considerazione del carattere qualitativo e/o</w:t>
            </w:r>
          </w:p>
          <w:p w:rsidR="00000000" w:rsidRDefault="003C204A">
            <w:pPr>
              <w:jc w:val="both"/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quantitativo.</w:t>
            </w:r>
          </w:p>
          <w:p w:rsidR="00000000" w:rsidRDefault="003C204A">
            <w:pPr>
              <w:jc w:val="both"/>
              <w:rPr>
                <w:szCs w:val="18"/>
              </w:rPr>
            </w:pPr>
          </w:p>
          <w:p w:rsidR="00000000" w:rsidRDefault="003C204A">
            <w:pPr>
              <w:jc w:val="both"/>
              <w:rPr>
                <w:szCs w:val="18"/>
              </w:rPr>
            </w:pPr>
          </w:p>
          <w:p w:rsidR="00000000" w:rsidRDefault="003C204A">
            <w:pPr>
              <w:jc w:val="both"/>
              <w:rPr>
                <w:szCs w:val="18"/>
              </w:rPr>
            </w:pPr>
          </w:p>
          <w:p w:rsidR="00000000" w:rsidRDefault="003C204A">
            <w:pPr>
              <w:jc w:val="both"/>
              <w:rPr>
                <w:szCs w:val="18"/>
              </w:rPr>
            </w:pPr>
          </w:p>
          <w:p w:rsidR="00000000" w:rsidRDefault="003C204A">
            <w:pPr>
              <w:jc w:val="both"/>
              <w:rPr>
                <w:szCs w:val="18"/>
              </w:rPr>
            </w:pPr>
          </w:p>
          <w:p w:rsidR="00000000" w:rsidRDefault="003C204A">
            <w:r>
              <w:rPr>
                <w:b/>
                <w:szCs w:val="18"/>
              </w:rPr>
              <w:t>C12</w:t>
            </w:r>
            <w:r>
              <w:rPr>
                <w:szCs w:val="18"/>
              </w:rPr>
              <w:t xml:space="preserve"> - Quantificare, in semplici contesti,  utilizzando</w:t>
            </w:r>
          </w:p>
          <w:p w:rsidR="00000000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szCs w:val="18"/>
              </w:rPr>
              <w:t xml:space="preserve">     </w:t>
            </w:r>
            <w:r>
              <w:rPr>
                <w:szCs w:val="18"/>
              </w:rPr>
              <w:t>le informazioni  possed</w:t>
            </w:r>
            <w:r>
              <w:rPr>
                <w:szCs w:val="18"/>
              </w:rPr>
              <w:t>ute.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204A">
            <w:pPr>
              <w:jc w:val="both"/>
            </w:pPr>
            <w:r>
              <w:lastRenderedPageBreak/>
              <w:t>- Terminologia specifica della matematica relativa a numeri, figure, dati, relazioni, simboli</w:t>
            </w:r>
          </w:p>
          <w:p w:rsidR="00000000" w:rsidRDefault="003C204A">
            <w:pPr>
              <w:jc w:val="both"/>
            </w:pPr>
          </w:p>
          <w:p w:rsidR="00000000" w:rsidRDefault="003C204A">
            <w:pPr>
              <w:jc w:val="both"/>
            </w:pPr>
            <w:r>
              <w:t>- Classificazioni in base a due/tre proprietà e loro rappresentazioni</w:t>
            </w:r>
          </w:p>
          <w:p w:rsidR="00000000" w:rsidRDefault="003C204A">
            <w:pPr>
              <w:jc w:val="both"/>
            </w:pPr>
          </w:p>
          <w:p w:rsidR="00000000" w:rsidRDefault="003C204A">
            <w:pPr>
              <w:jc w:val="both"/>
            </w:pPr>
            <w:r>
              <w:t>- Analogie, differenze, regolarità</w:t>
            </w:r>
          </w:p>
          <w:p w:rsidR="00000000" w:rsidRDefault="003C204A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3C204A">
            <w:pPr>
              <w:jc w:val="both"/>
              <w:rPr>
                <w:color w:val="231F20"/>
              </w:rPr>
            </w:pPr>
          </w:p>
          <w:p w:rsidR="00000000" w:rsidRDefault="003C204A">
            <w:pPr>
              <w:jc w:val="both"/>
            </w:pPr>
            <w:r>
              <w:t>- Situazioni problematiche risolvibili con le qu</w:t>
            </w:r>
            <w:r>
              <w:t>attro operazioni o con il supporto di tabelle/grafici</w:t>
            </w:r>
          </w:p>
          <w:p w:rsidR="00000000" w:rsidRDefault="003C204A">
            <w:pPr>
              <w:jc w:val="both"/>
            </w:pPr>
          </w:p>
          <w:p w:rsidR="00000000" w:rsidRDefault="003C204A">
            <w:pPr>
              <w:jc w:val="both"/>
            </w:pPr>
          </w:p>
          <w:p w:rsidR="00000000" w:rsidRDefault="003C204A">
            <w:pPr>
              <w:jc w:val="both"/>
            </w:pPr>
            <w:r>
              <w:lastRenderedPageBreak/>
              <w:t>- Confronto tra possibili processi risolutivi e individuazione della strategia più efficace</w:t>
            </w:r>
          </w:p>
          <w:p w:rsidR="00000000" w:rsidRDefault="003C204A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3C204A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3C204A">
            <w:pPr>
              <w:autoSpaceDE w:val="0"/>
              <w:spacing w:before="120"/>
              <w:rPr>
                <w:color w:val="231F20"/>
              </w:rPr>
            </w:pPr>
          </w:p>
          <w:p w:rsidR="00000000" w:rsidRDefault="003C204A">
            <w:pPr>
              <w:rPr>
                <w:color w:val="231F20"/>
              </w:rPr>
            </w:pPr>
          </w:p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>
            <w:r>
              <w:t xml:space="preserve">- Raccolta di dati </w:t>
            </w:r>
          </w:p>
          <w:p w:rsidR="00000000" w:rsidRDefault="003C204A">
            <w:r>
              <w:t>- Carattere qualitativo/quantitativo dei dati</w:t>
            </w:r>
          </w:p>
          <w:p w:rsidR="00000000" w:rsidRDefault="003C204A">
            <w:r>
              <w:t>- Moda</w:t>
            </w:r>
          </w:p>
          <w:p w:rsidR="00000000" w:rsidRDefault="003C204A">
            <w:r>
              <w:t>- Mediana</w:t>
            </w:r>
          </w:p>
          <w:p w:rsidR="00000000" w:rsidRDefault="003C204A">
            <w:r>
              <w:t>- Media aritmetic</w:t>
            </w:r>
            <w:r>
              <w:t>a</w:t>
            </w:r>
          </w:p>
          <w:p w:rsidR="00000000" w:rsidRDefault="003C204A"/>
          <w:p w:rsidR="00000000" w:rsidRDefault="003C204A">
            <w:r>
              <w:t>- Valutazione della probabilità di eventi elementari ed equiprobabili</w:t>
            </w:r>
          </w:p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/>
          <w:p w:rsidR="00000000" w:rsidRDefault="003C204A">
            <w:r>
              <w:t>- Semplici valutazioni di probabilità di un evento a partire da dati statistici</w:t>
            </w:r>
          </w:p>
          <w:p w:rsidR="00000000" w:rsidRDefault="003C204A">
            <w:pPr>
              <w:autoSpaceDE w:val="0"/>
              <w:spacing w:before="120"/>
              <w:rPr>
                <w:color w:val="231F20"/>
              </w:rPr>
            </w:pPr>
          </w:p>
        </w:tc>
      </w:tr>
    </w:tbl>
    <w:p w:rsidR="003C204A" w:rsidRDefault="003C204A"/>
    <w:sectPr w:rsidR="003C204A">
      <w:footerReference w:type="default" r:id="rId8"/>
      <w:footerReference w:type="first" r:id="rId9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4A" w:rsidRDefault="003C204A">
      <w:r>
        <w:separator/>
      </w:r>
    </w:p>
  </w:endnote>
  <w:endnote w:type="continuationSeparator" w:id="0">
    <w:p w:rsidR="003C204A" w:rsidRDefault="003C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ycat ICG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Lucida 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68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5565" cy="173990"/>
              <wp:effectExtent l="0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C20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0368F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" stroked="f">
              <v:textbox inset=".05pt,.05pt,.05pt,.05pt">
                <w:txbxContent>
                  <w:p w:rsidR="00000000" w:rsidRDefault="003C204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0368F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0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4A" w:rsidRDefault="003C204A">
      <w:r>
        <w:separator/>
      </w:r>
    </w:p>
  </w:footnote>
  <w:footnote w:type="continuationSeparator" w:id="0">
    <w:p w:rsidR="003C204A" w:rsidRDefault="003C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Cs w:val="1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42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8F"/>
    <w:rsid w:val="003C204A"/>
    <w:rsid w:val="00C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szCs w:val="1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lleycat ICG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Alleycat ICG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Alleycat ICG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lleycat ICG"/>
    </w:rPr>
  </w:style>
  <w:style w:type="character" w:customStyle="1" w:styleId="WW8Num14z1">
    <w:name w:val="WW8Num14z1"/>
    <w:rPr>
      <w:rFonts w:ascii="Courier New" w:hAnsi="Courier New" w:cs="Alleycat ICG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Alleycat ICG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eastAsia="Times New Roman" w:hAnsi="Arial" w:cs="Alleycat ICG"/>
    </w:rPr>
  </w:style>
  <w:style w:type="character" w:customStyle="1" w:styleId="WW8Num18z1">
    <w:name w:val="WW8Num18z1"/>
    <w:rPr>
      <w:rFonts w:ascii="Courier New" w:hAnsi="Courier New" w:cs="Alleycat ICG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lleycat ICG"/>
    </w:rPr>
  </w:style>
  <w:style w:type="character" w:customStyle="1" w:styleId="WW8Num19z1">
    <w:name w:val="WW8Num19z1"/>
    <w:rPr>
      <w:rFonts w:ascii="Courier New" w:hAnsi="Courier New" w:cs="Alleycat ICG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SimSu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Alleycat ICG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Times New Roman" w:hAnsi="Arial" w:cs="Alleycat ICG"/>
    </w:rPr>
  </w:style>
  <w:style w:type="character" w:customStyle="1" w:styleId="WW8Num25z1">
    <w:name w:val="WW8Num25z1"/>
    <w:rPr>
      <w:rFonts w:ascii="Courier New" w:hAnsi="Courier New" w:cs="Alleycat ICG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Alleycat ICG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Alleycat ICG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SimSu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Times New Roman" w:hAnsi="Arial" w:cs="Alleycat ICG"/>
    </w:rPr>
  </w:style>
  <w:style w:type="character" w:customStyle="1" w:styleId="WW8Num30z1">
    <w:name w:val="WW8Num30z1"/>
    <w:rPr>
      <w:rFonts w:ascii="Courier New" w:hAnsi="Courier New" w:cs="Alleycat ICG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Times New Roman" w:hAnsi="Arial" w:cs="Alleycat ICG"/>
    </w:rPr>
  </w:style>
  <w:style w:type="character" w:customStyle="1" w:styleId="WW8Num31z1">
    <w:name w:val="WW8Num31z1"/>
    <w:rPr>
      <w:rFonts w:ascii="Courier New" w:hAnsi="Courier New" w:cs="Alleycat ICG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lleycat ICG"/>
    </w:rPr>
  </w:style>
  <w:style w:type="character" w:customStyle="1" w:styleId="WW8Num33z1">
    <w:name w:val="WW8Num33z1"/>
    <w:rPr>
      <w:rFonts w:ascii="Courier New" w:hAnsi="Courier New" w:cs="Alleycat ICG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Alleycat ICG"/>
    </w:rPr>
  </w:style>
  <w:style w:type="character" w:customStyle="1" w:styleId="WW8Num35z1">
    <w:name w:val="WW8Num35z1"/>
    <w:rPr>
      <w:rFonts w:ascii="Courier New" w:hAnsi="Courier New" w:cs="Alleycat ICG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lleycat ICG"/>
    </w:rPr>
  </w:style>
  <w:style w:type="character" w:customStyle="1" w:styleId="WW8Num37z1">
    <w:name w:val="WW8Num37z1"/>
    <w:rPr>
      <w:rFonts w:ascii="Courier New" w:hAnsi="Courier New" w:cs="Alleycat ICG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szCs w:val="1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lleycat ICG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Alleycat ICG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Alleycat ICG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lleycat ICG"/>
    </w:rPr>
  </w:style>
  <w:style w:type="character" w:customStyle="1" w:styleId="WW8Num14z1">
    <w:name w:val="WW8Num14z1"/>
    <w:rPr>
      <w:rFonts w:ascii="Courier New" w:hAnsi="Courier New" w:cs="Alleycat ICG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Alleycat ICG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eastAsia="Times New Roman" w:hAnsi="Arial" w:cs="Alleycat ICG"/>
    </w:rPr>
  </w:style>
  <w:style w:type="character" w:customStyle="1" w:styleId="WW8Num18z1">
    <w:name w:val="WW8Num18z1"/>
    <w:rPr>
      <w:rFonts w:ascii="Courier New" w:hAnsi="Courier New" w:cs="Alleycat ICG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lleycat ICG"/>
    </w:rPr>
  </w:style>
  <w:style w:type="character" w:customStyle="1" w:styleId="WW8Num19z1">
    <w:name w:val="WW8Num19z1"/>
    <w:rPr>
      <w:rFonts w:ascii="Courier New" w:hAnsi="Courier New" w:cs="Alleycat ICG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SimSu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Alleycat ICG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Times New Roman" w:hAnsi="Arial" w:cs="Alleycat ICG"/>
    </w:rPr>
  </w:style>
  <w:style w:type="character" w:customStyle="1" w:styleId="WW8Num25z1">
    <w:name w:val="WW8Num25z1"/>
    <w:rPr>
      <w:rFonts w:ascii="Courier New" w:hAnsi="Courier New" w:cs="Alleycat ICG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Alleycat ICG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Alleycat ICG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SimSu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Times New Roman" w:hAnsi="Arial" w:cs="Alleycat ICG"/>
    </w:rPr>
  </w:style>
  <w:style w:type="character" w:customStyle="1" w:styleId="WW8Num30z1">
    <w:name w:val="WW8Num30z1"/>
    <w:rPr>
      <w:rFonts w:ascii="Courier New" w:hAnsi="Courier New" w:cs="Alleycat ICG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Times New Roman" w:hAnsi="Arial" w:cs="Alleycat ICG"/>
    </w:rPr>
  </w:style>
  <w:style w:type="character" w:customStyle="1" w:styleId="WW8Num31z1">
    <w:name w:val="WW8Num31z1"/>
    <w:rPr>
      <w:rFonts w:ascii="Courier New" w:hAnsi="Courier New" w:cs="Alleycat ICG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lleycat ICG"/>
    </w:rPr>
  </w:style>
  <w:style w:type="character" w:customStyle="1" w:styleId="WW8Num33z1">
    <w:name w:val="WW8Num33z1"/>
    <w:rPr>
      <w:rFonts w:ascii="Courier New" w:hAnsi="Courier New" w:cs="Alleycat ICG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Alleycat ICG"/>
    </w:rPr>
  </w:style>
  <w:style w:type="character" w:customStyle="1" w:styleId="WW8Num35z1">
    <w:name w:val="WW8Num35z1"/>
    <w:rPr>
      <w:rFonts w:ascii="Courier New" w:hAnsi="Courier New" w:cs="Alleycat ICG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lleycat ICG"/>
    </w:rPr>
  </w:style>
  <w:style w:type="character" w:customStyle="1" w:styleId="WW8Num37z1">
    <w:name w:val="WW8Num37z1"/>
    <w:rPr>
      <w:rFonts w:ascii="Courier New" w:hAnsi="Courier New" w:cs="Alleycat ICG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Mario Zelioli</dc:creator>
  <cp:lastModifiedBy>Simona</cp:lastModifiedBy>
  <cp:revision>2</cp:revision>
  <cp:lastPrinted>2013-10-12T17:29:00Z</cp:lastPrinted>
  <dcterms:created xsi:type="dcterms:W3CDTF">2017-05-09T21:23:00Z</dcterms:created>
  <dcterms:modified xsi:type="dcterms:W3CDTF">2017-05-09T21:23:00Z</dcterms:modified>
</cp:coreProperties>
</file>