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122" w:rsidRDefault="00B35122">
      <w:pPr>
        <w:pageBreakBefore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ISTITUTO COMPRENSIVO “UBALDO FERRARI” –CASTELVERDE (CR)</w:t>
      </w:r>
    </w:p>
    <w:p w:rsidR="00B35122" w:rsidRDefault="00B351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SCUOLA PRIMARIA</w:t>
      </w:r>
    </w:p>
    <w:p w:rsidR="00B35122" w:rsidRDefault="00B35122">
      <w:pPr>
        <w:jc w:val="center"/>
        <w:rPr>
          <w:rFonts w:ascii="Arial" w:hAnsi="Arial" w:cs="Arial"/>
          <w:b/>
        </w:rPr>
      </w:pPr>
    </w:p>
    <w:p w:rsidR="00B35122" w:rsidRDefault="00B35122">
      <w:pPr>
        <w:rPr>
          <w:rFonts w:ascii="Arial" w:hAnsi="Arial" w:cs="Arial"/>
        </w:rPr>
      </w:pPr>
      <w:r>
        <w:rPr>
          <w:rFonts w:ascii="Arial" w:hAnsi="Arial" w:cs="Arial"/>
        </w:rPr>
        <w:t>PROGETTAZIONE DISCIPLINARE -</w:t>
      </w:r>
      <w:r>
        <w:rPr>
          <w:rFonts w:ascii="Arial" w:hAnsi="Arial" w:cs="Arial"/>
          <w:b/>
        </w:rPr>
        <w:t xml:space="preserve">MATEMATICA   </w:t>
      </w:r>
      <w:r>
        <w:rPr>
          <w:rFonts w:ascii="Arial" w:hAnsi="Arial" w:cs="Arial"/>
        </w:rPr>
        <w:t xml:space="preserve">  Classe </w:t>
      </w:r>
      <w:r>
        <w:rPr>
          <w:rFonts w:ascii="Arial" w:hAnsi="Arial" w:cs="Arial"/>
          <w:b/>
        </w:rPr>
        <w:t>QUINTA  a.s. 2016/17      settembre-ottobre- novembre</w:t>
      </w:r>
    </w:p>
    <w:tbl>
      <w:tblPr>
        <w:tblpPr w:leftFromText="141" w:rightFromText="141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58"/>
        <w:gridCol w:w="4247"/>
        <w:gridCol w:w="7545"/>
      </w:tblGrid>
      <w:tr w:rsidR="00B35122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NUCLEI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OBIETTIVI DI APPRENDIMENTO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22" w:rsidRDefault="00B35122" w:rsidP="00B35122">
            <w:r>
              <w:rPr>
                <w:rFonts w:ascii="Arial" w:hAnsi="Arial" w:cs="Arial"/>
              </w:rPr>
              <w:t>CONOSCENZE/OGGETTI DI VALUTAZIONE</w:t>
            </w:r>
          </w:p>
        </w:tc>
      </w:tr>
      <w:tr w:rsidR="00B35122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A -NUMERI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A4</w:t>
            </w:r>
            <w:r>
              <w:rPr>
                <w:rFonts w:ascii="Arial" w:hAnsi="Arial" w:cs="Arial"/>
                <w:szCs w:val="18"/>
              </w:rPr>
              <w:t xml:space="preserve"> - Eseguire con sicurezza le quattro operazioni  con numeri naturali, anche con consapevolezza del concetto e padronanza degli algoritmi:</w:t>
            </w:r>
          </w:p>
          <w:p w:rsidR="00B35122" w:rsidRDefault="00B35122" w:rsidP="00B3512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18"/>
              </w:rPr>
              <w:t xml:space="preserve"> - addizioni, sottrazioni, moltiplicazioni e divisioni con numeri interi e decimali.</w:t>
            </w:r>
          </w:p>
          <w:p w:rsidR="00B35122" w:rsidRDefault="00B35122" w:rsidP="00B35122">
            <w:pPr>
              <w:pStyle w:val="Corpotes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A5 </w:t>
            </w:r>
            <w:r>
              <w:rPr>
                <w:rFonts w:ascii="Arial" w:hAnsi="Arial" w:cs="Arial"/>
                <w:sz w:val="24"/>
                <w:szCs w:val="24"/>
              </w:rPr>
              <w:t>- Individuare strategie di calcolo mentale, orale e  scritto,  utilizzando le proprietà  delle operazioni</w:t>
            </w:r>
          </w:p>
          <w:p w:rsidR="00B35122" w:rsidRDefault="00B35122" w:rsidP="00B35122">
            <w:pPr>
              <w:jc w:val="both"/>
            </w:pPr>
          </w:p>
          <w:p w:rsidR="00B35122" w:rsidRDefault="00B35122" w:rsidP="00B35122">
            <w:pPr>
              <w:jc w:val="both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A6</w:t>
            </w:r>
            <w:r>
              <w:rPr>
                <w:rFonts w:ascii="Arial" w:hAnsi="Arial"/>
                <w:szCs w:val="18"/>
              </w:rPr>
              <w:t xml:space="preserve"> - Confrontare l’ordine di grandezza dei termini di      un’operazione tra numeri naturali / decimali ed il relativo risultato.</w:t>
            </w:r>
          </w:p>
          <w:p w:rsidR="00B35122" w:rsidRDefault="00B35122" w:rsidP="00B35122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A7</w:t>
            </w:r>
            <w:r>
              <w:rPr>
                <w:rFonts w:ascii="Arial" w:hAnsi="Arial"/>
                <w:szCs w:val="18"/>
              </w:rPr>
              <w:t xml:space="preserve"> - Effettuare consapevolmente calcoli </w:t>
            </w:r>
            <w:r>
              <w:rPr>
                <w:rFonts w:ascii="Arial" w:hAnsi="Arial" w:cs="Arial"/>
                <w:szCs w:val="18"/>
              </w:rPr>
              <w:t>approssimati.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Style w:val="Numeropagina"/>
                <w:rFonts w:ascii="Arial" w:hAnsi="Arial" w:cs="Arial"/>
              </w:rPr>
              <w:t>Addizioni</w:t>
            </w:r>
            <w:r>
              <w:rPr>
                <w:rFonts w:ascii="Arial" w:hAnsi="Arial" w:cs="Arial"/>
              </w:rPr>
              <w:t xml:space="preserve"> e sottrazioni.</w:t>
            </w: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Moltiplicazioni con il moltiplicatore di due o più cifre.</w:t>
            </w: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Divisioni in riga e in colonna con divisore a una o due cifre</w:t>
            </w: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Operazioni con i numeri interi e decimali.</w:t>
            </w: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e strategie di calcolo mentale utilizzando le proprietà delle operazioni.</w:t>
            </w: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</w:pPr>
            <w:r>
              <w:rPr>
                <w:rFonts w:ascii="Arial" w:hAnsi="Arial" w:cs="Arial"/>
              </w:rPr>
              <w:t>- Calcolo approssimato e ordine di grandezza del risultato nelle quattro operazioni tra numeri naturali e decimali</w:t>
            </w:r>
          </w:p>
        </w:tc>
      </w:tr>
      <w:tr w:rsidR="00B35122">
        <w:trPr>
          <w:trHeight w:val="128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B – SPAZIO E FIGURE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Pr="00DF17CE" w:rsidRDefault="00B35122" w:rsidP="00B35122">
            <w:pPr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  <w:b/>
              </w:rPr>
              <w:t>B3</w:t>
            </w:r>
            <w:r w:rsidRPr="00DF17CE">
              <w:rPr>
                <w:rFonts w:ascii="Arial" w:hAnsi="Arial" w:cs="Arial"/>
              </w:rPr>
              <w:t xml:space="preserve"> - Leggere le caratteristiche di una figura in relazione a: lati,angoli,</w:t>
            </w:r>
          </w:p>
          <w:p w:rsidR="00B35122" w:rsidRPr="00DF17CE" w:rsidRDefault="00B35122" w:rsidP="00B35122">
            <w:pPr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</w:rPr>
              <w:t>altezze,diagonali, assi di simmetria</w:t>
            </w:r>
          </w:p>
          <w:p w:rsidR="00B35122" w:rsidRPr="00DF17CE" w:rsidRDefault="00B35122" w:rsidP="00B35122">
            <w:pPr>
              <w:rPr>
                <w:rFonts w:ascii="Arial" w:hAnsi="Arial" w:cs="Arial"/>
              </w:rPr>
            </w:pPr>
          </w:p>
          <w:p w:rsidR="00B35122" w:rsidRPr="00DF17CE" w:rsidRDefault="00B35122" w:rsidP="00B35122">
            <w:pPr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</w:rPr>
              <w:t xml:space="preserve">B4 – Operare concretamente con le figure e stabilire confronti </w:t>
            </w:r>
          </w:p>
          <w:p w:rsidR="00B35122" w:rsidRPr="00DF17CE" w:rsidRDefault="00B35122" w:rsidP="00B35122">
            <w:pPr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</w:rPr>
              <w:t>B5 – Riprodurre in scala una figura assegnata</w:t>
            </w:r>
          </w:p>
          <w:p w:rsidR="00B35122" w:rsidRPr="00DF17CE" w:rsidRDefault="00B35122" w:rsidP="00B35122">
            <w:pPr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</w:rPr>
              <w:t xml:space="preserve">B6 – Determinare, in casi semplici, perimetri e aree delle figure geometriche conosciute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22" w:rsidRPr="00DF17CE" w:rsidRDefault="00B35122" w:rsidP="00B35122">
            <w:pPr>
              <w:jc w:val="both"/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</w:rPr>
              <w:t>Le caratteristiche dei quadrilateri; consolidamento della classificazione in base ai lati, angoli, assi di simmetria di rettangolo, rombo, quadrato, parallelogrammo e romboide.</w:t>
            </w:r>
          </w:p>
          <w:p w:rsidR="00B35122" w:rsidRPr="00DF17CE" w:rsidRDefault="00B35122" w:rsidP="00B35122">
            <w:pPr>
              <w:jc w:val="both"/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</w:rPr>
              <w:t>Caratteristiche del trapezio.</w:t>
            </w:r>
          </w:p>
          <w:p w:rsidR="00B35122" w:rsidRPr="00DF17CE" w:rsidRDefault="00B35122" w:rsidP="00B35122">
            <w:pPr>
              <w:jc w:val="both"/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</w:rPr>
              <w:t>Figure isoperimetriche ed equiestese.</w:t>
            </w:r>
          </w:p>
          <w:p w:rsidR="00B35122" w:rsidRPr="00DF17CE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Pr="00DF17CE" w:rsidRDefault="00B35122" w:rsidP="00B35122">
            <w:pPr>
              <w:jc w:val="both"/>
              <w:rPr>
                <w:rFonts w:ascii="Arial" w:hAnsi="Arial" w:cs="Arial"/>
              </w:rPr>
            </w:pPr>
            <w:r w:rsidRPr="00DF17CE">
              <w:rPr>
                <w:rFonts w:ascii="Arial" w:hAnsi="Arial" w:cs="Arial"/>
              </w:rPr>
              <w:t>Riduzioni e ingrandimenti.</w:t>
            </w:r>
          </w:p>
          <w:p w:rsidR="00B35122" w:rsidRPr="00DF17CE" w:rsidRDefault="00B35122" w:rsidP="00B35122">
            <w:pPr>
              <w:jc w:val="both"/>
              <w:rPr>
                <w:rFonts w:ascii="Arial" w:hAnsi="Arial" w:cs="Arial"/>
              </w:rPr>
            </w:pPr>
          </w:p>
          <w:p w:rsidR="00B35122" w:rsidRPr="00DF17CE" w:rsidRDefault="00B35122" w:rsidP="00B35122">
            <w:pPr>
              <w:jc w:val="both"/>
            </w:pPr>
            <w:r w:rsidRPr="00DF17CE">
              <w:rPr>
                <w:rFonts w:ascii="Arial" w:hAnsi="Arial" w:cs="Arial"/>
              </w:rPr>
              <w:t>Perimetro e avvio al concetto di area.</w:t>
            </w:r>
          </w:p>
        </w:tc>
      </w:tr>
      <w:tr w:rsidR="00B35122">
        <w:trPr>
          <w:trHeight w:val="367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b/>
              </w:rPr>
              <w:lastRenderedPageBreak/>
              <w:t>C- RELAZIONI, DATI E PREVISIONI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C1</w:t>
            </w:r>
            <w:r>
              <w:rPr>
                <w:rFonts w:ascii="Arial" w:hAnsi="Arial" w:cs="Arial"/>
                <w:szCs w:val="18"/>
              </w:rPr>
              <w:t xml:space="preserve"> - Attuare conversioni tra un’unità di misura e un’altra </w:t>
            </w:r>
          </w:p>
          <w:p w:rsidR="00B35122" w:rsidRDefault="00B35122" w:rsidP="00B35122">
            <w:pPr>
              <w:pStyle w:val="Corpotesto"/>
              <w:rPr>
                <w:rFonts w:ascii="Arial" w:hAnsi="Arial" w:cs="Arial"/>
              </w:rPr>
            </w:pPr>
          </w:p>
          <w:p w:rsidR="00B35122" w:rsidRDefault="00B35122" w:rsidP="00B35122">
            <w:pPr>
              <w:rPr>
                <w:rFonts w:ascii="Arial" w:hAnsi="Arial"/>
              </w:rPr>
            </w:pPr>
          </w:p>
          <w:p w:rsidR="00B35122" w:rsidRDefault="00B35122" w:rsidP="00B3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C3</w:t>
            </w:r>
            <w:r>
              <w:rPr>
                <w:rFonts w:ascii="Arial" w:hAnsi="Arial" w:cs="Arial"/>
                <w:szCs w:val="18"/>
              </w:rPr>
              <w:t xml:space="preserve"> - Utilizzare in modo consapevole i termini della matematica introdotti.</w:t>
            </w:r>
          </w:p>
          <w:p w:rsidR="00B35122" w:rsidRDefault="00B35122" w:rsidP="00B35122">
            <w:pPr>
              <w:pStyle w:val="Corpotesto"/>
              <w:rPr>
                <w:rFonts w:ascii="Arial" w:hAnsi="Arial" w:cs="Arial"/>
              </w:rPr>
            </w:pPr>
          </w:p>
          <w:p w:rsidR="00B35122" w:rsidRDefault="00B35122" w:rsidP="00B35122">
            <w:pPr>
              <w:pStyle w:val="Rientrocorpodeltesto"/>
              <w:spacing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C7</w:t>
            </w:r>
            <w:r>
              <w:rPr>
                <w:rFonts w:ascii="Arial" w:hAnsi="Arial" w:cs="Arial"/>
                <w:szCs w:val="18"/>
              </w:rPr>
              <w:t xml:space="preserve"> - Partendo dall’analisi del testo di un problema</w:t>
            </w:r>
            <w:r>
              <w:rPr>
                <w:rStyle w:val="Numeropagina"/>
                <w:rFonts w:ascii="Arial" w:hAnsi="Arial" w:cs="Arial"/>
              </w:rPr>
              <w:t xml:space="preserve"> individuare le</w:t>
            </w:r>
            <w:r>
              <w:rPr>
                <w:rFonts w:ascii="Arial" w:hAnsi="Arial" w:cs="Arial"/>
                <w:szCs w:val="18"/>
              </w:rPr>
              <w:t xml:space="preserve"> in</w:t>
            </w:r>
            <w:r>
              <w:rPr>
                <w:rStyle w:val="Numeropagina"/>
                <w:rFonts w:ascii="Arial" w:hAnsi="Arial" w:cs="Arial"/>
              </w:rPr>
              <w:t xml:space="preserve">formazioni necessarie per </w:t>
            </w:r>
            <w:r>
              <w:rPr>
                <w:rFonts w:ascii="Arial" w:hAnsi="Arial" w:cs="Arial"/>
                <w:szCs w:val="18"/>
              </w:rPr>
              <w:t xml:space="preserve">raggiungere un obiettivo, organizzare un  percorso di soluzione e realizzarlo </w:t>
            </w:r>
          </w:p>
          <w:p w:rsidR="00B35122" w:rsidRDefault="00B35122" w:rsidP="00B3512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individualmente e/o collettivamente</w:t>
            </w:r>
          </w:p>
          <w:p w:rsidR="00B35122" w:rsidRDefault="00B35122" w:rsidP="00B35122">
            <w:pPr>
              <w:rPr>
                <w:rFonts w:ascii="Arial" w:hAnsi="Arial" w:cs="Arial"/>
                <w:szCs w:val="18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Cs w:val="18"/>
              </w:rPr>
              <w:t>C10</w:t>
            </w:r>
            <w:r>
              <w:rPr>
                <w:rFonts w:ascii="Arial" w:hAnsi="Arial"/>
                <w:szCs w:val="18"/>
              </w:rPr>
              <w:t xml:space="preserve"> - Rappresentare graficamente ed elaborare i dati</w:t>
            </w:r>
            <w:r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22" w:rsidRDefault="00B35122" w:rsidP="00B35122">
            <w:pPr>
              <w:pStyle w:val="Rientrocorpodeltest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Consolidamento: le misure di lunghezza e di capacità.</w:t>
            </w:r>
          </w:p>
          <w:p w:rsidR="00B35122" w:rsidRDefault="00B35122" w:rsidP="00B35122">
            <w:pPr>
              <w:pStyle w:val="Rientrocorpodeltest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Equivalenze con misure intere e decimali</w:t>
            </w:r>
          </w:p>
          <w:p w:rsidR="00B35122" w:rsidRDefault="00B35122" w:rsidP="00B35122">
            <w:pPr>
              <w:pStyle w:val="Rientrocorpodeltesto"/>
              <w:spacing w:after="0"/>
              <w:ind w:left="0"/>
              <w:rPr>
                <w:rFonts w:ascii="Arial" w:hAnsi="Arial" w:cs="Arial"/>
              </w:rPr>
            </w:pPr>
          </w:p>
          <w:p w:rsidR="00B35122" w:rsidRDefault="00B35122" w:rsidP="00B35122">
            <w:pPr>
              <w:pStyle w:val="Rientrocorpodeltesto"/>
              <w:spacing w:after="0"/>
              <w:ind w:left="0"/>
              <w:rPr>
                <w:rFonts w:ascii="Arial" w:hAnsi="Arial" w:cs="Arial"/>
              </w:rPr>
            </w:pPr>
          </w:p>
          <w:p w:rsidR="00B35122" w:rsidRDefault="00B35122" w:rsidP="00B35122">
            <w:pPr>
              <w:pStyle w:val="Rientrocorpodeltesto"/>
              <w:spacing w:after="0"/>
              <w:ind w:left="0"/>
              <w:rPr>
                <w:rFonts w:ascii="Arial" w:hAnsi="Arial" w:cs="Arial"/>
              </w:rPr>
            </w:pPr>
          </w:p>
          <w:p w:rsidR="00B35122" w:rsidRDefault="00B35122" w:rsidP="00B351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Terminologia specifica della matematica relativa a numeri, figure, dati, relazioni, simboli</w:t>
            </w:r>
          </w:p>
          <w:p w:rsidR="00B35122" w:rsidRDefault="00B35122" w:rsidP="00B35122">
            <w:pPr>
              <w:rPr>
                <w:rFonts w:ascii="Arial" w:hAnsi="Arial" w:cs="Arial"/>
              </w:rPr>
            </w:pPr>
          </w:p>
          <w:p w:rsidR="00B35122" w:rsidRDefault="00B35122" w:rsidP="00B3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Analisi del testo di un problema , individuazione delle richieste e delle informazioni necessarie alla soluzione.</w:t>
            </w:r>
          </w:p>
          <w:p w:rsidR="00B35122" w:rsidRDefault="00B35122" w:rsidP="00B3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 e realizzazione di un percorso di soluzione con rappresentazioni diverse</w:t>
            </w:r>
          </w:p>
          <w:p w:rsidR="00B35122" w:rsidRDefault="00B35122" w:rsidP="00B35122">
            <w:pPr>
              <w:rPr>
                <w:rFonts w:ascii="Arial" w:hAnsi="Arial" w:cs="Arial"/>
              </w:rPr>
            </w:pPr>
          </w:p>
          <w:p w:rsidR="00B35122" w:rsidRDefault="00B35122" w:rsidP="00B35122">
            <w:pPr>
              <w:rPr>
                <w:rFonts w:ascii="Arial" w:hAnsi="Arial" w:cs="Arial"/>
              </w:rPr>
            </w:pPr>
          </w:p>
          <w:p w:rsidR="00B35122" w:rsidRDefault="00B35122" w:rsidP="00B35122">
            <w:pPr>
              <w:rPr>
                <w:rFonts w:ascii="Arial" w:hAnsi="Arial" w:cs="Arial"/>
              </w:rPr>
            </w:pPr>
          </w:p>
          <w:p w:rsidR="00B35122" w:rsidRDefault="00B35122" w:rsidP="00B35122">
            <w:r>
              <w:t xml:space="preserve">- </w:t>
            </w:r>
            <w:r>
              <w:rPr>
                <w:rFonts w:ascii="Arial" w:hAnsi="Arial"/>
              </w:rPr>
              <w:t>Raccolta di dati: moda, mediana,</w:t>
            </w:r>
            <w:r>
              <w:rPr>
                <w:rFonts w:ascii="Arial" w:hAnsi="Arial" w:cs="Arial"/>
              </w:rPr>
              <w:t>media aritmetica.</w:t>
            </w:r>
          </w:p>
        </w:tc>
      </w:tr>
    </w:tbl>
    <w:p w:rsidR="00B35122" w:rsidRDefault="00B35122">
      <w:r>
        <w:br w:type="textWrapping" w:clear="all"/>
      </w:r>
    </w:p>
    <w:sectPr w:rsidR="00B35122">
      <w:footerReference w:type="default" r:id="rId8"/>
      <w:footerReference w:type="first" r:id="rId9"/>
      <w:pgSz w:w="16838" w:h="11906" w:orient="landscape"/>
      <w:pgMar w:top="1134" w:right="141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AF" w:rsidRDefault="003704AF">
      <w:r>
        <w:separator/>
      </w:r>
    </w:p>
  </w:endnote>
  <w:endnote w:type="continuationSeparator" w:id="0">
    <w:p w:rsidR="003704AF" w:rsidRDefault="0037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22" w:rsidRDefault="00EC63F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122" w:rsidRDefault="00B3512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C63F4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ip7jldsAAAAJAQAADwAAAAAAAAAAAAAAAADjBAAAZHJzL2Rvd25yZXYueG1sUEsFBgAAAAAE&#10;AAQA8wAAAOsFAAAAAA==&#10;" stroked="f">
              <v:fill opacity="0"/>
              <v:textbox inset="0,0,0,0">
                <w:txbxContent>
                  <w:p w:rsidR="00B35122" w:rsidRDefault="00B35122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C63F4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22" w:rsidRDefault="00B351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AF" w:rsidRDefault="003704AF">
      <w:r>
        <w:separator/>
      </w:r>
    </w:p>
  </w:footnote>
  <w:footnote w:type="continuationSeparator" w:id="0">
    <w:p w:rsidR="003704AF" w:rsidRDefault="0037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Mang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C3"/>
    <w:rsid w:val="0026757F"/>
    <w:rsid w:val="003704AF"/>
    <w:rsid w:val="00B35122"/>
    <w:rsid w:val="00DF17CE"/>
    <w:rsid w:val="00E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</vt:lpstr>
      <vt:lpstr>ISTITUTO COMPRENSIVO “UBALDO FERRARI” CASTELVERDE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Mario Zelioli</dc:creator>
  <cp:lastModifiedBy>Simona</cp:lastModifiedBy>
  <cp:revision>2</cp:revision>
  <cp:lastPrinted>2016-10-07T08:40:00Z</cp:lastPrinted>
  <dcterms:created xsi:type="dcterms:W3CDTF">2016-10-09T11:29:00Z</dcterms:created>
  <dcterms:modified xsi:type="dcterms:W3CDTF">2016-10-09T11:29:00Z</dcterms:modified>
</cp:coreProperties>
</file>