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A" w:rsidRDefault="00656F5A" w:rsidP="00656F5A">
      <w:pPr>
        <w:pStyle w:val="Titolo"/>
        <w:ind w:right="-114"/>
      </w:pPr>
      <w:r>
        <w:t>ISTITUTO COMPRENSIVO “UBALDO FERRARI” – Castelverde (CR)</w:t>
      </w:r>
    </w:p>
    <w:p w:rsidR="00656F5A" w:rsidRDefault="00656F5A" w:rsidP="00656F5A">
      <w:pPr>
        <w:jc w:val="center"/>
      </w:pPr>
      <w:r>
        <w:t>SCUOLA PRIMARIA</w:t>
      </w:r>
    </w:p>
    <w:p w:rsidR="00656F5A" w:rsidRDefault="00656F5A" w:rsidP="00656F5A">
      <w:pPr>
        <w:jc w:val="center"/>
      </w:pPr>
    </w:p>
    <w:p w:rsidR="00656F5A" w:rsidRPr="006F75EC" w:rsidRDefault="00656F5A" w:rsidP="00656F5A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PROGETTAZIONE DISCIPLINARE</w:t>
      </w:r>
      <w:r>
        <w:rPr>
          <w:sz w:val="20"/>
          <w:szCs w:val="20"/>
        </w:rPr>
        <w:t xml:space="preserve"> “</w:t>
      </w:r>
      <w:r>
        <w:rPr>
          <w:b/>
          <w:bCs/>
          <w:sz w:val="20"/>
          <w:szCs w:val="20"/>
        </w:rPr>
        <w:t>MATEMATICA</w:t>
      </w:r>
      <w:r w:rsidRPr="006F75EC">
        <w:rPr>
          <w:b/>
          <w:sz w:val="20"/>
          <w:szCs w:val="20"/>
        </w:rPr>
        <w:t xml:space="preserve">” </w:t>
      </w:r>
      <w:r w:rsidRPr="006F75EC">
        <w:rPr>
          <w:b/>
          <w:i/>
          <w:sz w:val="20"/>
          <w:szCs w:val="20"/>
        </w:rPr>
        <w:t>(conforme alle Indicazioni nazionali 2012)</w:t>
      </w:r>
    </w:p>
    <w:p w:rsidR="00656F5A" w:rsidRPr="006F75EC" w:rsidRDefault="00656F5A" w:rsidP="00656F5A">
      <w:pPr>
        <w:jc w:val="center"/>
        <w:rPr>
          <w:b/>
          <w:i/>
          <w:sz w:val="20"/>
          <w:szCs w:val="20"/>
        </w:rPr>
      </w:pPr>
    </w:p>
    <w:p w:rsidR="00656F5A" w:rsidRDefault="00656F5A" w:rsidP="00656F5A">
      <w:pPr>
        <w:jc w:val="center"/>
        <w:rPr>
          <w:b/>
          <w:sz w:val="20"/>
          <w:szCs w:val="20"/>
          <w:u w:val="single"/>
        </w:rPr>
      </w:pPr>
      <w:r w:rsidRPr="006D3B81">
        <w:rPr>
          <w:b/>
          <w:sz w:val="20"/>
          <w:szCs w:val="20"/>
          <w:u w:val="single"/>
        </w:rPr>
        <w:t>CLASSE TERZA</w:t>
      </w:r>
    </w:p>
    <w:p w:rsidR="00656F5A" w:rsidRPr="006D3B81" w:rsidRDefault="00F37369" w:rsidP="00F3736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SET</w:t>
      </w:r>
      <w:r w:rsidR="00963181">
        <w:rPr>
          <w:b/>
          <w:sz w:val="20"/>
          <w:szCs w:val="20"/>
          <w:u w:val="single"/>
        </w:rPr>
        <w:t>TEMBRE – OTTOBRE - NOVEMBRE 2017</w:t>
      </w:r>
    </w:p>
    <w:p w:rsidR="00656F5A" w:rsidRDefault="00656F5A" w:rsidP="00656F5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5072"/>
        <w:gridCol w:w="7692"/>
      </w:tblGrid>
      <w:tr w:rsidR="00656F5A">
        <w:trPr>
          <w:trHeight w:val="556"/>
        </w:trPr>
        <w:tc>
          <w:tcPr>
            <w:tcW w:w="576" w:type="pct"/>
          </w:tcPr>
          <w:p w:rsidR="00656F5A" w:rsidRDefault="00656F5A" w:rsidP="00656F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1758" w:type="pct"/>
          </w:tcPr>
          <w:p w:rsidR="00656F5A" w:rsidRDefault="00656F5A" w:rsidP="00656F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2666" w:type="pct"/>
          </w:tcPr>
          <w:p w:rsidR="00656F5A" w:rsidRPr="006F75EC" w:rsidRDefault="00656F5A" w:rsidP="00656F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F75EC">
              <w:rPr>
                <w:b/>
                <w:bCs/>
                <w:sz w:val="18"/>
                <w:szCs w:val="18"/>
              </w:rPr>
              <w:t>CONOSCENZE/</w:t>
            </w:r>
          </w:p>
          <w:p w:rsidR="00656F5A" w:rsidRDefault="00656F5A" w:rsidP="00656F5A">
            <w:pPr>
              <w:snapToGrid w:val="0"/>
              <w:jc w:val="center"/>
              <w:rPr>
                <w:b/>
                <w:bCs/>
              </w:rPr>
            </w:pPr>
            <w:r w:rsidRPr="006F75EC">
              <w:rPr>
                <w:b/>
                <w:bCs/>
                <w:sz w:val="18"/>
                <w:szCs w:val="18"/>
              </w:rPr>
              <w:t>OGGETTI DI VALUTAZIONE</w:t>
            </w:r>
          </w:p>
        </w:tc>
      </w:tr>
      <w:tr w:rsidR="00656F5A">
        <w:trPr>
          <w:trHeight w:val="3220"/>
        </w:trPr>
        <w:tc>
          <w:tcPr>
            <w:tcW w:w="576" w:type="pct"/>
            <w:vMerge w:val="restart"/>
          </w:tcPr>
          <w:p w:rsidR="00656F5A" w:rsidRDefault="00656F5A" w:rsidP="00656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A-NUMERI</w:t>
            </w: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  <w:p w:rsidR="00656F5A" w:rsidRDefault="00656F5A" w:rsidP="00656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A-NUMERI</w:t>
            </w:r>
          </w:p>
        </w:tc>
        <w:tc>
          <w:tcPr>
            <w:tcW w:w="1758" w:type="pct"/>
            <w:shd w:val="clear" w:color="auto" w:fill="auto"/>
          </w:tcPr>
          <w:p w:rsidR="00656F5A" w:rsidRDefault="00656F5A" w:rsidP="008F4164">
            <w:pPr>
              <w:snapToGrid w:val="0"/>
              <w:jc w:val="both"/>
            </w:pPr>
            <w:r>
              <w:rPr>
                <w:b/>
              </w:rPr>
              <w:lastRenderedPageBreak/>
              <w:t>A</w:t>
            </w:r>
            <w:r w:rsidRPr="007C7D82">
              <w:rPr>
                <w:b/>
              </w:rPr>
              <w:t>1</w:t>
            </w:r>
            <w:r>
              <w:t xml:space="preserve">- Leggere e scrivere in cifre e in parola i </w:t>
            </w:r>
          </w:p>
          <w:p w:rsidR="00656F5A" w:rsidRDefault="00656F5A" w:rsidP="008F4164">
            <w:pPr>
              <w:snapToGrid w:val="0"/>
              <w:jc w:val="both"/>
            </w:pPr>
            <w:r>
              <w:t xml:space="preserve">    numeri naturali.</w:t>
            </w:r>
          </w:p>
          <w:p w:rsidR="00656F5A" w:rsidRDefault="00656F5A" w:rsidP="008F4164">
            <w:pPr>
              <w:snapToGrid w:val="0"/>
              <w:jc w:val="both"/>
            </w:pPr>
          </w:p>
          <w:p w:rsidR="00656F5A" w:rsidRDefault="00656F5A" w:rsidP="008F4164">
            <w:pPr>
              <w:jc w:val="both"/>
            </w:pPr>
            <w:r>
              <w:rPr>
                <w:b/>
              </w:rPr>
              <w:t>A</w:t>
            </w:r>
            <w:r w:rsidRPr="007C7D82">
              <w:rPr>
                <w:b/>
              </w:rPr>
              <w:t>2</w:t>
            </w:r>
            <w:r>
              <w:t xml:space="preserve">- Riconoscere, nella scrittura in base dieci dei </w:t>
            </w:r>
          </w:p>
          <w:p w:rsidR="00656F5A" w:rsidRDefault="00656F5A" w:rsidP="008F4164">
            <w:pPr>
              <w:jc w:val="both"/>
            </w:pPr>
            <w:r>
              <w:t xml:space="preserve">    numeri, il valore posizionale delle cifre.</w:t>
            </w:r>
          </w:p>
          <w:p w:rsidR="00656F5A" w:rsidRDefault="00656F5A" w:rsidP="008F4164">
            <w:pPr>
              <w:jc w:val="both"/>
            </w:pPr>
          </w:p>
          <w:p w:rsidR="00656F5A" w:rsidRDefault="00656F5A" w:rsidP="008F4164">
            <w:pPr>
              <w:snapToGrid w:val="0"/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3</w:t>
            </w:r>
            <w:r>
              <w:t xml:space="preserve">- Stabilire relazioni di ordine tra i numeri  </w:t>
            </w:r>
          </w:p>
          <w:p w:rsidR="00656F5A" w:rsidRDefault="00656F5A" w:rsidP="008F4164">
            <w:pPr>
              <w:snapToGrid w:val="0"/>
              <w:jc w:val="both"/>
            </w:pPr>
            <w:r>
              <w:t xml:space="preserve">    </w:t>
            </w:r>
            <w:r w:rsidR="00F37369">
              <w:t>n</w:t>
            </w:r>
            <w:r>
              <w:t>aturali</w:t>
            </w:r>
            <w:r w:rsidR="00F37369">
              <w:t>.</w:t>
            </w:r>
          </w:p>
          <w:p w:rsidR="00656F5A" w:rsidRDefault="00656F5A" w:rsidP="008F4164">
            <w:pPr>
              <w:snapToGrid w:val="0"/>
              <w:jc w:val="both"/>
            </w:pPr>
          </w:p>
          <w:p w:rsidR="00656F5A" w:rsidRDefault="00656F5A" w:rsidP="008F4164">
            <w:pPr>
              <w:snapToGrid w:val="0"/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4</w:t>
            </w:r>
            <w:r>
              <w:t xml:space="preserve">- Stabilire relazioni di grandezza tra i  numeri </w:t>
            </w:r>
          </w:p>
          <w:p w:rsidR="00656F5A" w:rsidRDefault="00656F5A" w:rsidP="008F4164">
            <w:pPr>
              <w:snapToGrid w:val="0"/>
              <w:jc w:val="both"/>
              <w:rPr>
                <w:b/>
                <w:bCs/>
              </w:rPr>
            </w:pPr>
            <w:r>
              <w:t xml:space="preserve">    </w:t>
            </w:r>
            <w:r w:rsidR="00F37369">
              <w:t>n</w:t>
            </w:r>
            <w:r>
              <w:t>aturali</w:t>
            </w:r>
            <w:r w:rsidR="00F37369">
              <w:t>.</w:t>
            </w:r>
          </w:p>
        </w:tc>
        <w:tc>
          <w:tcPr>
            <w:tcW w:w="2666" w:type="pct"/>
          </w:tcPr>
          <w:p w:rsidR="00C833F8" w:rsidRDefault="00C833F8" w:rsidP="00C833F8">
            <w:pPr>
              <w:numPr>
                <w:ilvl w:val="0"/>
                <w:numId w:val="34"/>
              </w:numPr>
              <w:snapToGrid w:val="0"/>
            </w:pPr>
            <w:r>
              <w:t xml:space="preserve"> </w:t>
            </w:r>
            <w:r w:rsidR="00656F5A">
              <w:t>Numeri naturali entro le unità di migliaia</w:t>
            </w:r>
            <w:r>
              <w:t>.</w:t>
            </w:r>
          </w:p>
          <w:p w:rsidR="00C833F8" w:rsidRDefault="00C833F8" w:rsidP="00C833F8">
            <w:pPr>
              <w:snapToGrid w:val="0"/>
              <w:ind w:left="705"/>
            </w:pPr>
          </w:p>
          <w:p w:rsidR="00656F5A" w:rsidRDefault="00656F5A" w:rsidP="00C833F8">
            <w:pPr>
              <w:numPr>
                <w:ilvl w:val="0"/>
                <w:numId w:val="34"/>
              </w:numPr>
              <w:snapToGrid w:val="0"/>
            </w:pPr>
            <w:r>
              <w:t>Rappresentazione dei numeri in base dieci; significato dello zero</w:t>
            </w:r>
            <w:r w:rsidR="00F37369">
              <w:t>.</w:t>
            </w:r>
          </w:p>
          <w:p w:rsidR="00656F5A" w:rsidRDefault="00656F5A" w:rsidP="00656F5A">
            <w:pPr>
              <w:snapToGrid w:val="0"/>
              <w:ind w:left="720"/>
            </w:pPr>
          </w:p>
          <w:p w:rsidR="00656F5A" w:rsidRDefault="00656F5A" w:rsidP="00656F5A">
            <w:pPr>
              <w:snapToGrid w:val="0"/>
            </w:pPr>
            <w:r>
              <w:t xml:space="preserve">      -     Simboli matematici = &gt; &lt;</w:t>
            </w:r>
          </w:p>
          <w:p w:rsidR="00656F5A" w:rsidRDefault="00656F5A" w:rsidP="00656F5A">
            <w:pPr>
              <w:snapToGrid w:val="0"/>
            </w:pPr>
            <w:r>
              <w:t xml:space="preserve">      </w:t>
            </w:r>
          </w:p>
          <w:p w:rsidR="00656F5A" w:rsidRDefault="00656F5A" w:rsidP="00656F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-     Proprietà dei numeri naturali:   precedente e successivo, pari e </w:t>
            </w:r>
          </w:p>
          <w:p w:rsidR="00656F5A" w:rsidRPr="000154D4" w:rsidRDefault="00656F5A" w:rsidP="00656F5A">
            <w:pPr>
              <w:snapToGrid w:val="0"/>
            </w:pPr>
            <w:r>
              <w:rPr>
                <w:bCs/>
              </w:rPr>
              <w:t xml:space="preserve">            dispari, doppio, triplo</w:t>
            </w:r>
            <w:r w:rsidR="00F37369">
              <w:rPr>
                <w:bCs/>
              </w:rPr>
              <w:t>.</w:t>
            </w:r>
          </w:p>
          <w:p w:rsidR="00656F5A" w:rsidRPr="000154D4" w:rsidRDefault="00656F5A" w:rsidP="00656F5A">
            <w:pPr>
              <w:snapToGrid w:val="0"/>
            </w:pPr>
          </w:p>
        </w:tc>
      </w:tr>
      <w:tr w:rsidR="00656F5A">
        <w:trPr>
          <w:trHeight w:val="863"/>
        </w:trPr>
        <w:tc>
          <w:tcPr>
            <w:tcW w:w="576" w:type="pct"/>
            <w:vMerge/>
          </w:tcPr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</w:tc>
        <w:tc>
          <w:tcPr>
            <w:tcW w:w="1758" w:type="pct"/>
            <w:shd w:val="clear" w:color="auto" w:fill="auto"/>
          </w:tcPr>
          <w:p w:rsidR="00656F5A" w:rsidRDefault="00656F5A" w:rsidP="008F4164">
            <w:pPr>
              <w:snapToGrid w:val="0"/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5</w:t>
            </w:r>
            <w:r>
              <w:t xml:space="preserve">- Calcolare addizioni e sottrazioni con e senza </w:t>
            </w:r>
          </w:p>
          <w:p w:rsidR="00656F5A" w:rsidRDefault="00656F5A" w:rsidP="008F4164">
            <w:pPr>
              <w:snapToGrid w:val="0"/>
              <w:jc w:val="both"/>
            </w:pPr>
            <w:r>
              <w:t xml:space="preserve">    cambio, utilizzando numeri naturali</w:t>
            </w:r>
            <w:r w:rsidR="00F37369">
              <w:t>.</w:t>
            </w:r>
          </w:p>
          <w:p w:rsidR="00656F5A" w:rsidRDefault="00656F5A" w:rsidP="008F4164">
            <w:pPr>
              <w:snapToGrid w:val="0"/>
              <w:jc w:val="both"/>
            </w:pPr>
          </w:p>
          <w:p w:rsidR="00656F5A" w:rsidRDefault="00656F5A" w:rsidP="008F4164">
            <w:pPr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6</w:t>
            </w:r>
            <w:r>
              <w:t xml:space="preserve">- Conoscere e applicare le proprietà </w:t>
            </w:r>
          </w:p>
          <w:p w:rsidR="00656F5A" w:rsidRDefault="00656F5A" w:rsidP="008F4164">
            <w:pPr>
              <w:jc w:val="both"/>
            </w:pPr>
            <w:r>
              <w:t xml:space="preserve">    del</w:t>
            </w:r>
            <w:r w:rsidR="00F37369">
              <w:t>l’addizione e della sottrazione.</w:t>
            </w:r>
          </w:p>
          <w:p w:rsidR="00656F5A" w:rsidRDefault="00656F5A" w:rsidP="008F4164">
            <w:pPr>
              <w:jc w:val="both"/>
            </w:pPr>
          </w:p>
          <w:p w:rsidR="00656F5A" w:rsidRDefault="00656F5A" w:rsidP="008F4164">
            <w:pPr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7</w:t>
            </w:r>
            <w:r>
              <w:t>- Calcolare moltiplicazioni in colonna.</w:t>
            </w:r>
          </w:p>
          <w:p w:rsidR="00656F5A" w:rsidRDefault="00656F5A" w:rsidP="008F4164">
            <w:pPr>
              <w:jc w:val="both"/>
            </w:pPr>
          </w:p>
          <w:p w:rsidR="00656F5A" w:rsidRDefault="00656F5A" w:rsidP="008F4164">
            <w:pPr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8</w:t>
            </w:r>
            <w:r>
              <w:t xml:space="preserve">- Conoscere e applicare le proprietà della   </w:t>
            </w:r>
          </w:p>
          <w:p w:rsidR="00656F5A" w:rsidRDefault="00656F5A" w:rsidP="008F4164">
            <w:pPr>
              <w:jc w:val="both"/>
            </w:pPr>
            <w:r>
              <w:t xml:space="preserve">    moltiplicazione.</w:t>
            </w:r>
          </w:p>
          <w:p w:rsidR="00656F5A" w:rsidRDefault="00656F5A" w:rsidP="008F4164">
            <w:pPr>
              <w:jc w:val="both"/>
            </w:pPr>
          </w:p>
          <w:p w:rsidR="00656F5A" w:rsidRDefault="00656F5A" w:rsidP="008F4164">
            <w:pPr>
              <w:snapToGrid w:val="0"/>
              <w:jc w:val="both"/>
            </w:pPr>
          </w:p>
          <w:p w:rsidR="00656F5A" w:rsidRDefault="00656F5A" w:rsidP="008F416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66" w:type="pct"/>
          </w:tcPr>
          <w:p w:rsidR="00656F5A" w:rsidRDefault="00656F5A" w:rsidP="00F37369">
            <w:pPr>
              <w:numPr>
                <w:ilvl w:val="0"/>
                <w:numId w:val="32"/>
              </w:numPr>
              <w:snapToGrid w:val="0"/>
            </w:pPr>
            <w:r>
              <w:t>Operazioni in riga e/o in colonna con numeri naturali:</w:t>
            </w:r>
          </w:p>
          <w:p w:rsidR="00F37369" w:rsidRDefault="00656F5A" w:rsidP="00F37369">
            <w:pPr>
              <w:numPr>
                <w:ilvl w:val="0"/>
                <w:numId w:val="16"/>
              </w:numPr>
              <w:snapToGrid w:val="0"/>
            </w:pPr>
            <w:r>
              <w:t>addizioni/ sottrazioni  senza  e con il cambio</w:t>
            </w:r>
          </w:p>
          <w:p w:rsidR="00656F5A" w:rsidRDefault="00656F5A" w:rsidP="00F37369">
            <w:pPr>
              <w:numPr>
                <w:ilvl w:val="0"/>
                <w:numId w:val="16"/>
              </w:numPr>
              <w:snapToGrid w:val="0"/>
            </w:pPr>
            <w:r>
              <w:t>moltiplicazioni con moltiplicatore di una cifra</w:t>
            </w:r>
          </w:p>
          <w:p w:rsidR="00656F5A" w:rsidRDefault="00656F5A" w:rsidP="00656F5A">
            <w:pPr>
              <w:snapToGrid w:val="0"/>
              <w:ind w:left="720"/>
            </w:pPr>
          </w:p>
          <w:p w:rsidR="00656F5A" w:rsidRDefault="00146EEF" w:rsidP="00146EEF">
            <w:pPr>
              <w:numPr>
                <w:ilvl w:val="0"/>
                <w:numId w:val="32"/>
              </w:numPr>
              <w:snapToGrid w:val="0"/>
            </w:pPr>
            <w:r>
              <w:t>Proprietà:</w:t>
            </w:r>
          </w:p>
          <w:p w:rsidR="00656F5A" w:rsidRDefault="00656F5A" w:rsidP="00F37369">
            <w:pPr>
              <w:numPr>
                <w:ilvl w:val="0"/>
                <w:numId w:val="30"/>
              </w:numPr>
              <w:snapToGrid w:val="0"/>
            </w:pPr>
            <w:r>
              <w:t>commutativa e associativa dell’addizione</w:t>
            </w:r>
            <w:r w:rsidR="00F37369">
              <w:t>.</w:t>
            </w:r>
          </w:p>
          <w:p w:rsidR="00656F5A" w:rsidRDefault="00656F5A" w:rsidP="00F37369">
            <w:pPr>
              <w:numPr>
                <w:ilvl w:val="0"/>
                <w:numId w:val="30"/>
              </w:numPr>
              <w:snapToGrid w:val="0"/>
            </w:pPr>
            <w:r>
              <w:t>commutativa della moltiplicazione</w:t>
            </w:r>
            <w:r w:rsidR="00F37369">
              <w:t>.</w:t>
            </w:r>
          </w:p>
          <w:p w:rsidR="00656F5A" w:rsidRDefault="00656F5A" w:rsidP="00656F5A">
            <w:pPr>
              <w:snapToGrid w:val="0"/>
            </w:pPr>
          </w:p>
          <w:p w:rsidR="00656F5A" w:rsidRDefault="00656F5A" w:rsidP="00656F5A">
            <w:pPr>
              <w:snapToGrid w:val="0"/>
            </w:pPr>
          </w:p>
          <w:p w:rsidR="00656F5A" w:rsidRDefault="00656F5A" w:rsidP="00146EEF">
            <w:pPr>
              <w:numPr>
                <w:ilvl w:val="0"/>
                <w:numId w:val="32"/>
              </w:numPr>
              <w:snapToGrid w:val="0"/>
            </w:pPr>
            <w:r>
              <w:t>Comportamento dei numeri uno e zero  nelle operazioni</w:t>
            </w:r>
          </w:p>
        </w:tc>
      </w:tr>
      <w:tr w:rsidR="00656F5A">
        <w:trPr>
          <w:trHeight w:val="2800"/>
        </w:trPr>
        <w:tc>
          <w:tcPr>
            <w:tcW w:w="576" w:type="pct"/>
            <w:vMerge/>
          </w:tcPr>
          <w:p w:rsidR="00656F5A" w:rsidRDefault="00656F5A" w:rsidP="00656F5A">
            <w:pPr>
              <w:snapToGrid w:val="0"/>
              <w:rPr>
                <w:b/>
                <w:bCs/>
              </w:rPr>
            </w:pPr>
          </w:p>
        </w:tc>
        <w:tc>
          <w:tcPr>
            <w:tcW w:w="1758" w:type="pct"/>
            <w:shd w:val="clear" w:color="auto" w:fill="auto"/>
          </w:tcPr>
          <w:p w:rsidR="00656F5A" w:rsidRDefault="00656F5A" w:rsidP="008F4164">
            <w:pPr>
              <w:snapToGrid w:val="0"/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12</w:t>
            </w:r>
            <w:r>
              <w:t>- Acquisire e memorizzare le tabelline.</w:t>
            </w:r>
          </w:p>
          <w:p w:rsidR="00656F5A" w:rsidRDefault="00656F5A" w:rsidP="008F4164">
            <w:pPr>
              <w:snapToGrid w:val="0"/>
              <w:jc w:val="both"/>
            </w:pPr>
          </w:p>
          <w:p w:rsidR="00656F5A" w:rsidRDefault="00656F5A" w:rsidP="008F4164">
            <w:pPr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13</w:t>
            </w:r>
            <w:r>
              <w:t>- Applicare strategie per effettuare addizioni e</w:t>
            </w:r>
          </w:p>
          <w:p w:rsidR="00656F5A" w:rsidRDefault="00146EEF" w:rsidP="008F4164">
            <w:pPr>
              <w:jc w:val="both"/>
            </w:pPr>
            <w:r>
              <w:t xml:space="preserve">    sottrazioni </w:t>
            </w:r>
            <w:r w:rsidR="00656F5A">
              <w:t>a mente.</w:t>
            </w:r>
          </w:p>
          <w:p w:rsidR="00656F5A" w:rsidRDefault="00656F5A" w:rsidP="008F4164">
            <w:pPr>
              <w:jc w:val="both"/>
            </w:pPr>
          </w:p>
          <w:p w:rsidR="00656F5A" w:rsidRDefault="00656F5A" w:rsidP="008F4164">
            <w:pPr>
              <w:snapToGrid w:val="0"/>
              <w:jc w:val="both"/>
            </w:pPr>
            <w:r w:rsidRPr="002A066C">
              <w:rPr>
                <w:b/>
              </w:rPr>
              <w:t>A</w:t>
            </w:r>
            <w:r>
              <w:rPr>
                <w:b/>
              </w:rPr>
              <w:t>14</w:t>
            </w:r>
            <w:r>
              <w:t xml:space="preserve">– Verbalizzare le procedure di calcolo </w:t>
            </w:r>
          </w:p>
          <w:p w:rsidR="00656F5A" w:rsidRDefault="00656F5A" w:rsidP="008F4164">
            <w:pPr>
              <w:snapToGrid w:val="0"/>
              <w:jc w:val="both"/>
            </w:pPr>
            <w:r>
              <w:t xml:space="preserve">    </w:t>
            </w:r>
            <w:r w:rsidR="00146EEF">
              <w:t>u</w:t>
            </w:r>
            <w:r>
              <w:t>tilizzate</w:t>
            </w:r>
            <w:r w:rsidR="00146EEF">
              <w:t>.</w:t>
            </w:r>
          </w:p>
          <w:p w:rsidR="00656F5A" w:rsidRDefault="00656F5A" w:rsidP="008F4164">
            <w:pPr>
              <w:snapToGrid w:val="0"/>
              <w:jc w:val="both"/>
              <w:rPr>
                <w:b/>
                <w:bCs/>
              </w:rPr>
            </w:pPr>
          </w:p>
          <w:p w:rsidR="00656F5A" w:rsidRDefault="00656F5A" w:rsidP="008F4164">
            <w:pPr>
              <w:snapToGrid w:val="0"/>
              <w:jc w:val="both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15</w:t>
            </w:r>
            <w:r>
              <w:t xml:space="preserve">- Ipotizzare l’ordine di grandezza del risultato </w:t>
            </w:r>
          </w:p>
          <w:p w:rsidR="00656F5A" w:rsidRDefault="00656F5A" w:rsidP="008F4164">
            <w:pPr>
              <w:snapToGrid w:val="0"/>
              <w:jc w:val="both"/>
            </w:pPr>
            <w:r>
              <w:t xml:space="preserve">    per ciascuna delle  operazioni tra i </w:t>
            </w:r>
          </w:p>
          <w:p w:rsidR="00656F5A" w:rsidRDefault="00656F5A" w:rsidP="008F4164">
            <w:pPr>
              <w:snapToGrid w:val="0"/>
              <w:jc w:val="both"/>
              <w:rPr>
                <w:b/>
                <w:bCs/>
              </w:rPr>
            </w:pPr>
            <w:r>
              <w:t xml:space="preserve">    numeri naturali</w:t>
            </w:r>
            <w:r w:rsidR="00146EEF">
              <w:t>.</w:t>
            </w:r>
          </w:p>
        </w:tc>
        <w:tc>
          <w:tcPr>
            <w:tcW w:w="2666" w:type="pct"/>
          </w:tcPr>
          <w:p w:rsidR="00656F5A" w:rsidRDefault="00656F5A" w:rsidP="00656F5A">
            <w:pPr>
              <w:numPr>
                <w:ilvl w:val="0"/>
                <w:numId w:val="17"/>
              </w:numPr>
              <w:snapToGrid w:val="0"/>
            </w:pPr>
            <w:r>
              <w:t>Tabelline e tavola pitagorica</w:t>
            </w:r>
            <w:r w:rsidR="00146EEF">
              <w:t>.</w:t>
            </w:r>
          </w:p>
          <w:p w:rsidR="00656F5A" w:rsidRDefault="00656F5A" w:rsidP="00656F5A">
            <w:pPr>
              <w:snapToGrid w:val="0"/>
              <w:ind w:left="720"/>
            </w:pPr>
          </w:p>
          <w:p w:rsidR="00656F5A" w:rsidRDefault="00656F5A" w:rsidP="00656F5A">
            <w:pPr>
              <w:numPr>
                <w:ilvl w:val="0"/>
                <w:numId w:val="17"/>
              </w:numPr>
              <w:snapToGrid w:val="0"/>
            </w:pPr>
            <w:r>
              <w:t>Calcolo mentale: utilizzo di proprietà e strategie</w:t>
            </w:r>
            <w:r w:rsidR="00146EEF">
              <w:t>.</w:t>
            </w:r>
          </w:p>
          <w:p w:rsidR="00656F5A" w:rsidRDefault="00656F5A" w:rsidP="00656F5A">
            <w:pPr>
              <w:snapToGrid w:val="0"/>
            </w:pPr>
          </w:p>
          <w:p w:rsidR="00963181" w:rsidRDefault="00963181" w:rsidP="00656F5A">
            <w:pPr>
              <w:snapToGrid w:val="0"/>
            </w:pPr>
            <w:bookmarkStart w:id="0" w:name="_GoBack"/>
            <w:bookmarkEnd w:id="0"/>
          </w:p>
          <w:p w:rsidR="00656F5A" w:rsidRDefault="00656F5A" w:rsidP="00656F5A">
            <w:pPr>
              <w:numPr>
                <w:ilvl w:val="0"/>
                <w:numId w:val="17"/>
              </w:numPr>
              <w:snapToGrid w:val="0"/>
            </w:pPr>
            <w:r>
              <w:t>Verbalizzazione delle procedure di calcolo utilizzate, utilizzando la terminologia appresa</w:t>
            </w:r>
            <w:r w:rsidR="00146EEF">
              <w:t>.</w:t>
            </w:r>
          </w:p>
          <w:p w:rsidR="00656F5A" w:rsidRDefault="00656F5A" w:rsidP="00656F5A">
            <w:pPr>
              <w:snapToGrid w:val="0"/>
            </w:pPr>
          </w:p>
          <w:p w:rsidR="00656F5A" w:rsidRDefault="00656F5A" w:rsidP="00656F5A">
            <w:pPr>
              <w:numPr>
                <w:ilvl w:val="0"/>
                <w:numId w:val="17"/>
              </w:numPr>
              <w:snapToGrid w:val="0"/>
            </w:pPr>
            <w:r>
              <w:t>Calcolo approssimato e ordine di grandezza del risultato</w:t>
            </w:r>
            <w:r w:rsidR="00146EEF">
              <w:t>.</w:t>
            </w:r>
          </w:p>
        </w:tc>
      </w:tr>
    </w:tbl>
    <w:p w:rsidR="00656F5A" w:rsidRDefault="00656F5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104"/>
        <w:gridCol w:w="7692"/>
      </w:tblGrid>
      <w:tr w:rsidR="00656F5A" w:rsidTr="00146EEF">
        <w:trPr>
          <w:trHeight w:val="3539"/>
        </w:trPr>
        <w:tc>
          <w:tcPr>
            <w:tcW w:w="565" w:type="pct"/>
            <w:tcBorders>
              <w:top w:val="single" w:sz="1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56F5A" w:rsidRDefault="00656F5A" w:rsidP="00656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B-SPAZIO E FIGURE</w:t>
            </w:r>
          </w:p>
        </w:tc>
        <w:tc>
          <w:tcPr>
            <w:tcW w:w="1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57CB5" w:rsidRDefault="00057CB5" w:rsidP="00057CB5">
            <w:r w:rsidRPr="008368B7">
              <w:rPr>
                <w:b/>
                <w:bCs/>
              </w:rPr>
              <w:t>B1</w:t>
            </w:r>
            <w:r w:rsidRPr="008368B7">
              <w:t>- Riconoscere le principali figure</w:t>
            </w:r>
            <w:r>
              <w:t xml:space="preserve"> </w:t>
            </w:r>
            <w:r w:rsidRPr="008368B7">
              <w:t>geometriche piane.</w:t>
            </w:r>
          </w:p>
          <w:p w:rsidR="00057CB5" w:rsidRPr="008368B7" w:rsidRDefault="00057CB5" w:rsidP="00057CB5"/>
          <w:p w:rsidR="00057CB5" w:rsidRPr="008368B7" w:rsidRDefault="00057CB5" w:rsidP="00057CB5">
            <w:r w:rsidRPr="008368B7">
              <w:rPr>
                <w:b/>
                <w:bCs/>
              </w:rPr>
              <w:t>B2</w:t>
            </w:r>
            <w:r w:rsidRPr="008368B7">
              <w:t>- Costruire, disegnare, denominare e descrivere</w:t>
            </w:r>
          </w:p>
          <w:p w:rsidR="00057CB5" w:rsidRDefault="00057CB5" w:rsidP="00057CB5">
            <w:r w:rsidRPr="008368B7">
              <w:t xml:space="preserve">    figure geometriche piane.</w:t>
            </w:r>
          </w:p>
          <w:p w:rsidR="00057CB5" w:rsidRPr="008368B7" w:rsidRDefault="00057CB5" w:rsidP="00057CB5"/>
          <w:p w:rsidR="00057CB5" w:rsidRPr="008368B7" w:rsidRDefault="00057CB5" w:rsidP="00057CB5">
            <w:r w:rsidRPr="008368B7">
              <w:rPr>
                <w:b/>
                <w:bCs/>
              </w:rPr>
              <w:t>B3</w:t>
            </w:r>
            <w:r w:rsidRPr="008368B7">
              <w:t xml:space="preserve">- Individuare le caratteristiche delle principali </w:t>
            </w:r>
          </w:p>
          <w:p w:rsidR="00057CB5" w:rsidRDefault="00057CB5" w:rsidP="00057CB5">
            <w:r w:rsidRPr="008368B7">
              <w:t xml:space="preserve">    figure geometriche piane.</w:t>
            </w:r>
          </w:p>
          <w:p w:rsidR="00057CB5" w:rsidRDefault="00057CB5" w:rsidP="00656F5A">
            <w:pPr>
              <w:snapToGrid w:val="0"/>
              <w:rPr>
                <w:b/>
              </w:rPr>
            </w:pPr>
          </w:p>
          <w:p w:rsidR="00656F5A" w:rsidRDefault="00656F5A" w:rsidP="00656F5A">
            <w:pPr>
              <w:snapToGrid w:val="0"/>
            </w:pPr>
            <w:r>
              <w:rPr>
                <w:b/>
              </w:rPr>
              <w:t>B5</w:t>
            </w:r>
            <w:r>
              <w:t xml:space="preserve">- Individuare, disegnare e denominare punti, </w:t>
            </w:r>
          </w:p>
          <w:p w:rsidR="00656F5A" w:rsidRDefault="00656F5A" w:rsidP="00656F5A">
            <w:pPr>
              <w:snapToGrid w:val="0"/>
            </w:pPr>
            <w:r>
              <w:t xml:space="preserve">    linee e rette.</w:t>
            </w:r>
          </w:p>
          <w:p w:rsidR="00656F5A" w:rsidRDefault="00656F5A" w:rsidP="00656F5A">
            <w:pPr>
              <w:snapToGrid w:val="0"/>
            </w:pPr>
          </w:p>
          <w:p w:rsidR="009D54BB" w:rsidRDefault="009D54BB" w:rsidP="00656F5A">
            <w:pPr>
              <w:snapToGrid w:val="0"/>
            </w:pPr>
          </w:p>
          <w:p w:rsidR="00656F5A" w:rsidRDefault="00656F5A" w:rsidP="00656F5A">
            <w:r w:rsidRPr="00180CC4">
              <w:rPr>
                <w:b/>
              </w:rPr>
              <w:t>B</w:t>
            </w:r>
            <w:r>
              <w:rPr>
                <w:b/>
              </w:rPr>
              <w:t>6</w:t>
            </w:r>
            <w:r>
              <w:t xml:space="preserve">- Disegnare, denominare e descrivere  rette, </w:t>
            </w:r>
          </w:p>
          <w:p w:rsidR="00656F5A" w:rsidRDefault="00656F5A" w:rsidP="00656F5A">
            <w:r>
              <w:t xml:space="preserve">    semirette e segmenti.</w:t>
            </w:r>
          </w:p>
          <w:p w:rsidR="00656F5A" w:rsidRDefault="00656F5A" w:rsidP="00656F5A"/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5" w:rsidRDefault="00057CB5" w:rsidP="00057CB5">
            <w:r>
              <w:t xml:space="preserve">      </w:t>
            </w:r>
            <w:r w:rsidRPr="008368B7">
              <w:t xml:space="preserve">- </w:t>
            </w:r>
            <w:r>
              <w:t xml:space="preserve">    </w:t>
            </w:r>
            <w:r w:rsidRPr="008368B7">
              <w:t>Figure geometriche piane: poligoni e non poligoni</w:t>
            </w:r>
            <w:r>
              <w:t>.</w:t>
            </w:r>
          </w:p>
          <w:p w:rsidR="00057CB5" w:rsidRPr="008368B7" w:rsidRDefault="00057CB5" w:rsidP="00057CB5"/>
          <w:p w:rsidR="00057CB5" w:rsidRDefault="00057CB5" w:rsidP="00057CB5">
            <w:r>
              <w:t xml:space="preserve">      -    </w:t>
            </w:r>
            <w:r w:rsidRPr="008368B7">
              <w:t>Caratteristiche delle principali figure geometriche piane (lati, angoli, vertici, diagonali, assi di simmetria)</w:t>
            </w:r>
            <w:r>
              <w:t>.</w:t>
            </w:r>
          </w:p>
          <w:p w:rsidR="009D54BB" w:rsidRDefault="009D54BB" w:rsidP="00057CB5">
            <w:r>
              <w:t xml:space="preserve">       </w:t>
            </w:r>
          </w:p>
          <w:p w:rsidR="009D54BB" w:rsidRDefault="009D54BB" w:rsidP="00057CB5"/>
          <w:p w:rsidR="009D54BB" w:rsidRDefault="009D54BB" w:rsidP="00057CB5"/>
          <w:p w:rsidR="009D54BB" w:rsidRDefault="009D54BB" w:rsidP="00057CB5"/>
          <w:p w:rsidR="009D54BB" w:rsidRDefault="009D54BB" w:rsidP="00057CB5"/>
          <w:p w:rsidR="00656F5A" w:rsidRDefault="00656F5A" w:rsidP="009D54BB">
            <w:pPr>
              <w:numPr>
                <w:ilvl w:val="0"/>
                <w:numId w:val="17"/>
              </w:numPr>
            </w:pPr>
            <w:r>
              <w:t xml:space="preserve"> I principali enti geometrici:</w:t>
            </w:r>
          </w:p>
          <w:p w:rsidR="00656F5A" w:rsidRDefault="00656F5A" w:rsidP="00656F5A">
            <w:pPr>
              <w:numPr>
                <w:ilvl w:val="0"/>
                <w:numId w:val="18"/>
              </w:numPr>
              <w:snapToGrid w:val="0"/>
            </w:pPr>
            <w:r>
              <w:t>punti</w:t>
            </w:r>
          </w:p>
          <w:p w:rsidR="00656F5A" w:rsidRDefault="00656F5A" w:rsidP="00656F5A">
            <w:pPr>
              <w:numPr>
                <w:ilvl w:val="0"/>
                <w:numId w:val="18"/>
              </w:numPr>
              <w:snapToGrid w:val="0"/>
            </w:pPr>
            <w:r>
              <w:t>linee (curve, spezzate, miste)</w:t>
            </w:r>
          </w:p>
          <w:p w:rsidR="00656F5A" w:rsidRDefault="00656F5A" w:rsidP="00656F5A">
            <w:pPr>
              <w:numPr>
                <w:ilvl w:val="0"/>
                <w:numId w:val="18"/>
              </w:numPr>
              <w:snapToGrid w:val="0"/>
            </w:pPr>
            <w:r>
              <w:t>rette (semirette, segmenti)</w:t>
            </w:r>
          </w:p>
          <w:p w:rsidR="00656F5A" w:rsidRDefault="00656F5A" w:rsidP="00656F5A"/>
          <w:p w:rsidR="00656F5A" w:rsidRDefault="009D54BB" w:rsidP="00656F5A">
            <w:r>
              <w:t xml:space="preserve">     </w:t>
            </w:r>
            <w:r w:rsidR="00656F5A">
              <w:t xml:space="preserve">- </w:t>
            </w:r>
            <w:r>
              <w:t xml:space="preserve">    R</w:t>
            </w:r>
            <w:r w:rsidR="00656F5A">
              <w:t>ette parallele, incidenti, perpendicolari</w:t>
            </w:r>
            <w:r>
              <w:t>.</w:t>
            </w:r>
          </w:p>
        </w:tc>
      </w:tr>
      <w:tr w:rsidR="00656F5A" w:rsidTr="00146EEF">
        <w:trPr>
          <w:trHeight w:val="795"/>
        </w:trPr>
        <w:tc>
          <w:tcPr>
            <w:tcW w:w="5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56F5A" w:rsidRDefault="00656F5A" w:rsidP="00656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C-RELAZIONI, DATI E PREVISIONI</w:t>
            </w:r>
          </w:p>
          <w:p w:rsidR="00656F5A" w:rsidRDefault="00656F5A" w:rsidP="00656F5A">
            <w:pPr>
              <w:rPr>
                <w:b/>
                <w:bCs/>
              </w:rPr>
            </w:pPr>
          </w:p>
        </w:tc>
        <w:tc>
          <w:tcPr>
            <w:tcW w:w="176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56F5A" w:rsidRDefault="00656F5A" w:rsidP="00656F5A">
            <w:pPr>
              <w:snapToGrid w:val="0"/>
            </w:pPr>
            <w:r>
              <w:rPr>
                <w:b/>
              </w:rPr>
              <w:t xml:space="preserve">C1- </w:t>
            </w:r>
            <w:r w:rsidRPr="008B4327">
              <w:t xml:space="preserve">Comprendere la </w:t>
            </w:r>
            <w:r>
              <w:t>“</w:t>
            </w:r>
            <w:r w:rsidRPr="008B4327">
              <w:t>convenienza</w:t>
            </w:r>
            <w:r>
              <w:t xml:space="preserve">” ad utilizzare </w:t>
            </w:r>
          </w:p>
          <w:p w:rsidR="00656F5A" w:rsidRDefault="00656F5A" w:rsidP="00656F5A">
            <w:pPr>
              <w:snapToGrid w:val="0"/>
            </w:pPr>
            <w:r>
              <w:t xml:space="preserve">    unità di misura convenzionali e familiarizzare  </w:t>
            </w:r>
          </w:p>
          <w:p w:rsidR="00656F5A" w:rsidRDefault="00656F5A" w:rsidP="00656F5A">
            <w:pPr>
              <w:snapToGrid w:val="0"/>
            </w:pPr>
            <w:r>
              <w:t xml:space="preserve">    con il sistema metrico decimale</w:t>
            </w:r>
            <w:r w:rsidR="00C833F8">
              <w:t>.</w:t>
            </w:r>
          </w:p>
          <w:p w:rsidR="00C833F8" w:rsidRDefault="00C833F8" w:rsidP="00656F5A">
            <w:pPr>
              <w:snapToGrid w:val="0"/>
              <w:rPr>
                <w:b/>
              </w:rPr>
            </w:pPr>
          </w:p>
          <w:p w:rsidR="00656F5A" w:rsidRDefault="00656F5A" w:rsidP="00656F5A">
            <w:r>
              <w:rPr>
                <w:b/>
              </w:rPr>
              <w:t>C8</w:t>
            </w:r>
            <w:r>
              <w:t xml:space="preserve">- Individuare nel quotidiano situazioni </w:t>
            </w:r>
          </w:p>
          <w:p w:rsidR="00656F5A" w:rsidRDefault="00656F5A" w:rsidP="00656F5A">
            <w:r>
              <w:t xml:space="preserve">       problematiche da esprimere e </w:t>
            </w:r>
          </w:p>
          <w:p w:rsidR="00656F5A" w:rsidRDefault="00656F5A" w:rsidP="00656F5A">
            <w:r>
              <w:t xml:space="preserve">       risolvere.</w:t>
            </w:r>
          </w:p>
          <w:p w:rsidR="00C833F8" w:rsidRDefault="00C833F8" w:rsidP="00656F5A"/>
          <w:p w:rsidR="00656F5A" w:rsidRDefault="00656F5A" w:rsidP="00656F5A">
            <w:r>
              <w:rPr>
                <w:b/>
              </w:rPr>
              <w:t>C9</w:t>
            </w:r>
            <w:r>
              <w:t xml:space="preserve">- Individuare le parti del testo di un </w:t>
            </w:r>
          </w:p>
          <w:p w:rsidR="00656F5A" w:rsidRDefault="00656F5A" w:rsidP="00656F5A">
            <w:r>
              <w:t xml:space="preserve">       problema e applicare la procedura </w:t>
            </w:r>
          </w:p>
          <w:p w:rsidR="00656F5A" w:rsidRDefault="00656F5A" w:rsidP="00656F5A">
            <w:r>
              <w:t xml:space="preserve">       adeguata per risolverlo.</w:t>
            </w:r>
          </w:p>
          <w:p w:rsidR="00656F5A" w:rsidRPr="008B4E3A" w:rsidRDefault="00656F5A" w:rsidP="00656F5A"/>
          <w:p w:rsidR="00656F5A" w:rsidRDefault="00656F5A" w:rsidP="00656F5A">
            <w:r>
              <w:rPr>
                <w:b/>
              </w:rPr>
              <w:t>C13</w:t>
            </w:r>
            <w:r>
              <w:t xml:space="preserve">- Risolvere problemi con una/due </w:t>
            </w:r>
          </w:p>
          <w:p w:rsidR="00656F5A" w:rsidRDefault="00656F5A" w:rsidP="00656F5A">
            <w:r>
              <w:t xml:space="preserve">       domande e una/due operazioni.</w:t>
            </w:r>
          </w:p>
          <w:p w:rsidR="00C833F8" w:rsidRDefault="00C833F8" w:rsidP="00656F5A"/>
          <w:p w:rsidR="00656F5A" w:rsidRDefault="00656F5A" w:rsidP="00656F5A">
            <w:r>
              <w:rPr>
                <w:b/>
              </w:rPr>
              <w:t>C14</w:t>
            </w:r>
            <w:r>
              <w:t xml:space="preserve">- Rappresentare con grafici, tabelle e </w:t>
            </w:r>
          </w:p>
          <w:p w:rsidR="00656F5A" w:rsidRDefault="00656F5A" w:rsidP="00656F5A">
            <w:r>
              <w:t xml:space="preserve">       diagrammi la risoluzione di un </w:t>
            </w:r>
          </w:p>
          <w:p w:rsidR="00656F5A" w:rsidRDefault="00656F5A" w:rsidP="00656F5A">
            <w:r>
              <w:t xml:space="preserve">       problema.</w:t>
            </w:r>
          </w:p>
          <w:p w:rsidR="00656F5A" w:rsidRDefault="00656F5A" w:rsidP="00656F5A"/>
          <w:p w:rsidR="00656F5A" w:rsidRDefault="00656F5A" w:rsidP="00656F5A">
            <w:r>
              <w:rPr>
                <w:b/>
              </w:rPr>
              <w:t>C15</w:t>
            </w:r>
            <w:r w:rsidRPr="00F22AD3">
              <w:t xml:space="preserve"> – In situazioni concrete descrivere e</w:t>
            </w:r>
            <w:r>
              <w:t xml:space="preserve"> </w:t>
            </w:r>
            <w:r w:rsidRPr="00F22AD3">
              <w:t xml:space="preserve"> </w:t>
            </w:r>
          </w:p>
          <w:p w:rsidR="00656F5A" w:rsidRDefault="00656F5A" w:rsidP="00656F5A">
            <w:r>
              <w:t xml:space="preserve">    </w:t>
            </w:r>
            <w:r w:rsidRPr="00F22AD3">
              <w:t>classificare ogg</w:t>
            </w:r>
            <w:r>
              <w:t xml:space="preserve">etti e figure in base ad uno/due </w:t>
            </w:r>
          </w:p>
          <w:p w:rsidR="00656F5A" w:rsidRDefault="00656F5A" w:rsidP="00656F5A">
            <w:r>
              <w:t xml:space="preserve">    attributi</w:t>
            </w:r>
            <w:r w:rsidR="00C833F8">
              <w:t>.</w:t>
            </w:r>
          </w:p>
          <w:p w:rsidR="00656F5A" w:rsidRPr="00F22AD3" w:rsidRDefault="00656F5A" w:rsidP="00656F5A"/>
          <w:p w:rsidR="00656F5A" w:rsidRDefault="00656F5A" w:rsidP="00656F5A">
            <w:r>
              <w:rPr>
                <w:b/>
              </w:rPr>
              <w:t>C16</w:t>
            </w:r>
            <w:r w:rsidRPr="00F22AD3">
              <w:t xml:space="preserve">– Rappresentare insiemi e  classificazioni </w:t>
            </w:r>
          </w:p>
          <w:p w:rsidR="00656F5A" w:rsidRPr="00F22AD3" w:rsidRDefault="00656F5A" w:rsidP="00656F5A">
            <w:r>
              <w:t xml:space="preserve">    </w:t>
            </w:r>
            <w:r w:rsidRPr="00F22AD3">
              <w:t>utilizzando i diagrammi di Eulero-</w:t>
            </w:r>
            <w:proofErr w:type="spellStart"/>
            <w:r w:rsidRPr="00F22AD3">
              <w:t>Venn</w:t>
            </w:r>
            <w:proofErr w:type="spellEnd"/>
            <w:r w:rsidRPr="00F22AD3">
              <w:t xml:space="preserve">, </w:t>
            </w:r>
          </w:p>
          <w:p w:rsidR="00656F5A" w:rsidRPr="00F22AD3" w:rsidRDefault="00656F5A" w:rsidP="00656F5A">
            <w:r>
              <w:t xml:space="preserve">    </w:t>
            </w:r>
            <w:r w:rsidRPr="00F22AD3">
              <w:t>Carroll e ad albero.</w:t>
            </w:r>
          </w:p>
          <w:p w:rsidR="00656F5A" w:rsidRDefault="00656F5A" w:rsidP="00656F5A"/>
        </w:tc>
        <w:tc>
          <w:tcPr>
            <w:tcW w:w="2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6F5A" w:rsidRDefault="00656F5A" w:rsidP="00C833F8">
            <w:pPr>
              <w:numPr>
                <w:ilvl w:val="0"/>
                <w:numId w:val="17"/>
              </w:numPr>
            </w:pPr>
            <w:r>
              <w:lastRenderedPageBreak/>
              <w:t>Avvio alla misura</w:t>
            </w:r>
            <w:r w:rsidR="00C833F8">
              <w:t>.</w:t>
            </w:r>
          </w:p>
          <w:p w:rsidR="00C833F8" w:rsidRDefault="00C833F8" w:rsidP="00C833F8">
            <w:pPr>
              <w:ind w:left="720"/>
            </w:pPr>
          </w:p>
          <w:p w:rsidR="00656F5A" w:rsidRDefault="00656F5A" w:rsidP="00656F5A">
            <w:pPr>
              <w:numPr>
                <w:ilvl w:val="0"/>
                <w:numId w:val="17"/>
              </w:numPr>
            </w:pPr>
            <w:r>
              <w:t xml:space="preserve"> Situazioni problematiche legate alla quotidianità</w:t>
            </w:r>
            <w:r w:rsidR="00C833F8">
              <w:t>.</w:t>
            </w:r>
          </w:p>
          <w:p w:rsidR="00C833F8" w:rsidRDefault="00C833F8" w:rsidP="00C833F8">
            <w:pPr>
              <w:pStyle w:val="Paragrafoelenco"/>
            </w:pPr>
          </w:p>
          <w:p w:rsidR="00C833F8" w:rsidRDefault="00C833F8" w:rsidP="00C833F8">
            <w:pPr>
              <w:ind w:left="720"/>
            </w:pPr>
          </w:p>
          <w:p w:rsidR="00656F5A" w:rsidRDefault="00656F5A" w:rsidP="00656F5A">
            <w:pPr>
              <w:numPr>
                <w:ilvl w:val="0"/>
                <w:numId w:val="17"/>
              </w:numPr>
            </w:pPr>
            <w:r>
              <w:t>Situazioni problematiche risolvibili con le  operazioni</w:t>
            </w:r>
            <w:r w:rsidR="00C833F8">
              <w:t>.</w:t>
            </w:r>
          </w:p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C833F8" w:rsidRDefault="00C833F8" w:rsidP="00C833F8"/>
          <w:p w:rsidR="00656F5A" w:rsidRDefault="00656F5A" w:rsidP="00656F5A">
            <w:pPr>
              <w:numPr>
                <w:ilvl w:val="0"/>
                <w:numId w:val="17"/>
              </w:numPr>
            </w:pPr>
            <w:r>
              <w:t>Rappresentazione della soluzione di un problema mediante</w:t>
            </w:r>
            <w:r w:rsidR="00C833F8">
              <w:t>:</w:t>
            </w:r>
          </w:p>
          <w:p w:rsidR="00656F5A" w:rsidRDefault="00656F5A" w:rsidP="00656F5A">
            <w:pPr>
              <w:numPr>
                <w:ilvl w:val="0"/>
                <w:numId w:val="20"/>
              </w:numPr>
            </w:pPr>
            <w:r>
              <w:t>grafico</w:t>
            </w:r>
          </w:p>
          <w:p w:rsidR="00656F5A" w:rsidRDefault="00656F5A" w:rsidP="00656F5A">
            <w:pPr>
              <w:numPr>
                <w:ilvl w:val="0"/>
                <w:numId w:val="20"/>
              </w:numPr>
            </w:pPr>
            <w:r>
              <w:t>tabella</w:t>
            </w:r>
          </w:p>
          <w:p w:rsidR="00656F5A" w:rsidRDefault="00656F5A" w:rsidP="00656F5A">
            <w:pPr>
              <w:numPr>
                <w:ilvl w:val="0"/>
                <w:numId w:val="20"/>
              </w:numPr>
            </w:pPr>
            <w:r>
              <w:t>diagramma</w:t>
            </w:r>
          </w:p>
          <w:p w:rsidR="00C833F8" w:rsidRDefault="00C833F8" w:rsidP="00C833F8">
            <w:pPr>
              <w:ind w:left="720"/>
            </w:pPr>
          </w:p>
          <w:p w:rsidR="00656F5A" w:rsidRPr="000F736C" w:rsidRDefault="00656F5A" w:rsidP="00656F5A">
            <w:pPr>
              <w:numPr>
                <w:ilvl w:val="0"/>
                <w:numId w:val="17"/>
              </w:numPr>
            </w:pPr>
            <w:r w:rsidRPr="00C833F8">
              <w:rPr>
                <w:bCs/>
              </w:rPr>
              <w:t>Classificazione di oggetti/figure in base ad una/due proprietà</w:t>
            </w:r>
            <w:r w:rsidR="00C833F8">
              <w:rPr>
                <w:bCs/>
              </w:rPr>
              <w:t>.</w:t>
            </w:r>
          </w:p>
          <w:p w:rsidR="000F736C" w:rsidRDefault="000F736C" w:rsidP="000F736C">
            <w:pPr>
              <w:ind w:left="720"/>
            </w:pPr>
          </w:p>
          <w:p w:rsidR="00963181" w:rsidRPr="000F736C" w:rsidRDefault="00963181" w:rsidP="000F736C">
            <w:pPr>
              <w:ind w:left="720"/>
            </w:pPr>
          </w:p>
          <w:p w:rsidR="00656F5A" w:rsidRPr="000F736C" w:rsidRDefault="00656F5A" w:rsidP="00656F5A">
            <w:pPr>
              <w:numPr>
                <w:ilvl w:val="0"/>
                <w:numId w:val="17"/>
              </w:numPr>
            </w:pPr>
            <w:r w:rsidRPr="000F736C">
              <w:rPr>
                <w:bCs/>
              </w:rPr>
              <w:t>Rappresentazione di classificazioni mediante diagrammi (Eulero-</w:t>
            </w:r>
            <w:proofErr w:type="spellStart"/>
            <w:r w:rsidRPr="000F736C">
              <w:rPr>
                <w:bCs/>
              </w:rPr>
              <w:t>Venn</w:t>
            </w:r>
            <w:proofErr w:type="spellEnd"/>
            <w:r w:rsidRPr="000F736C">
              <w:rPr>
                <w:bCs/>
              </w:rPr>
              <w:t>, Carroll, ad albero)</w:t>
            </w:r>
          </w:p>
          <w:p w:rsidR="00656F5A" w:rsidRDefault="00656F5A" w:rsidP="00656F5A"/>
        </w:tc>
      </w:tr>
    </w:tbl>
    <w:p w:rsidR="00656F5A" w:rsidRDefault="00656F5A" w:rsidP="00656F5A"/>
    <w:sectPr w:rsidR="00656F5A" w:rsidSect="00656F5A">
      <w:footerReference w:type="even" r:id="rId8"/>
      <w:footerReference w:type="default" r:id="rId9"/>
      <w:pgSz w:w="16838" w:h="11906" w:orient="landscape"/>
      <w:pgMar w:top="993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8F" w:rsidRDefault="009A718F">
      <w:r>
        <w:separator/>
      </w:r>
    </w:p>
  </w:endnote>
  <w:endnote w:type="continuationSeparator" w:id="0">
    <w:p w:rsidR="009A718F" w:rsidRDefault="009A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5A" w:rsidRDefault="00656F5A" w:rsidP="00656F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6F5A" w:rsidRDefault="00656F5A" w:rsidP="00656F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5A" w:rsidRDefault="00656F5A" w:rsidP="00656F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31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56F5A" w:rsidRDefault="00656F5A" w:rsidP="00656F5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8F" w:rsidRDefault="009A718F">
      <w:r>
        <w:separator/>
      </w:r>
    </w:p>
  </w:footnote>
  <w:footnote w:type="continuationSeparator" w:id="0">
    <w:p w:rsidR="009A718F" w:rsidRDefault="009A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imSu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imSu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imSu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imSu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imSu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color w:val="auto"/>
        <w:sz w:val="24"/>
        <w:szCs w:val="24"/>
        <w:lang w:val="it-I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imSu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imSu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imSu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imSu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imSu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imSu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imSu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imSu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imSu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imSu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imSu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imSu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imSu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imSu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imSu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color w:val="auto"/>
        <w:sz w:val="24"/>
        <w:szCs w:val="24"/>
        <w:lang w:val="it-I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color w:val="auto"/>
        <w:sz w:val="24"/>
        <w:szCs w:val="24"/>
        <w:lang w:val="it-I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imSu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imSu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 2" w:hAnsi="Wingdings 2" w:cs="SimSu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imSu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imSu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 2" w:hAnsi="Wingdings 2" w:cs="SimSu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imSu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imSun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imSu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imSu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/>
        <w:sz w:val="18"/>
        <w:szCs w:val="18"/>
      </w:rPr>
    </w:lvl>
  </w:abstractNum>
  <w:abstractNum w:abstractNumId="10">
    <w:nsid w:val="070B595D"/>
    <w:multiLevelType w:val="hybridMultilevel"/>
    <w:tmpl w:val="7CD478DE"/>
    <w:lvl w:ilvl="0" w:tplc="853A8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A273C"/>
    <w:multiLevelType w:val="hybridMultilevel"/>
    <w:tmpl w:val="BB1491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D248FE"/>
    <w:multiLevelType w:val="hybridMultilevel"/>
    <w:tmpl w:val="B5109C30"/>
    <w:lvl w:ilvl="0" w:tplc="7A9C423E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0BFF77E0"/>
    <w:multiLevelType w:val="hybridMultilevel"/>
    <w:tmpl w:val="35E05D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B42FBF"/>
    <w:multiLevelType w:val="hybridMultilevel"/>
    <w:tmpl w:val="DBEECB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1B04FB"/>
    <w:multiLevelType w:val="hybridMultilevel"/>
    <w:tmpl w:val="5E2061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8F6983"/>
    <w:multiLevelType w:val="hybridMultilevel"/>
    <w:tmpl w:val="42AC4B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A30DFE"/>
    <w:multiLevelType w:val="hybridMultilevel"/>
    <w:tmpl w:val="F850B6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B2785"/>
    <w:multiLevelType w:val="hybridMultilevel"/>
    <w:tmpl w:val="B008B0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074AA"/>
    <w:multiLevelType w:val="hybridMultilevel"/>
    <w:tmpl w:val="0256E17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6805C6"/>
    <w:multiLevelType w:val="hybridMultilevel"/>
    <w:tmpl w:val="60F2AA5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013BE9"/>
    <w:multiLevelType w:val="hybridMultilevel"/>
    <w:tmpl w:val="281AD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C2137"/>
    <w:multiLevelType w:val="hybridMultilevel"/>
    <w:tmpl w:val="F01AD760"/>
    <w:lvl w:ilvl="0" w:tplc="D89EB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B910E3"/>
    <w:multiLevelType w:val="multilevel"/>
    <w:tmpl w:val="BB1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10016"/>
    <w:multiLevelType w:val="hybridMultilevel"/>
    <w:tmpl w:val="DE505F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92195"/>
    <w:multiLevelType w:val="hybridMultilevel"/>
    <w:tmpl w:val="D31A0A3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E2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F73D2A"/>
    <w:multiLevelType w:val="hybridMultilevel"/>
    <w:tmpl w:val="5052E5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24BC7"/>
    <w:multiLevelType w:val="hybridMultilevel"/>
    <w:tmpl w:val="8A80E5D6"/>
    <w:lvl w:ilvl="0" w:tplc="B04CCA9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628D06DD"/>
    <w:multiLevelType w:val="hybridMultilevel"/>
    <w:tmpl w:val="1E5E5208"/>
    <w:lvl w:ilvl="0" w:tplc="1B8074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9A24B1"/>
    <w:multiLevelType w:val="hybridMultilevel"/>
    <w:tmpl w:val="D604D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85B26"/>
    <w:multiLevelType w:val="hybridMultilevel"/>
    <w:tmpl w:val="0C3A52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77322"/>
    <w:multiLevelType w:val="hybridMultilevel"/>
    <w:tmpl w:val="60B6B7F0"/>
    <w:lvl w:ilvl="0" w:tplc="82384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46ECE"/>
    <w:multiLevelType w:val="hybridMultilevel"/>
    <w:tmpl w:val="C9485A20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870972"/>
    <w:multiLevelType w:val="hybridMultilevel"/>
    <w:tmpl w:val="DD5E0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1"/>
  </w:num>
  <w:num w:numId="9">
    <w:abstractNumId w:val="30"/>
  </w:num>
  <w:num w:numId="10">
    <w:abstractNumId w:val="11"/>
  </w:num>
  <w:num w:numId="11">
    <w:abstractNumId w:val="23"/>
  </w:num>
  <w:num w:numId="12">
    <w:abstractNumId w:val="14"/>
  </w:num>
  <w:num w:numId="13">
    <w:abstractNumId w:val="2"/>
  </w:num>
  <w:num w:numId="14">
    <w:abstractNumId w:val="9"/>
  </w:num>
  <w:num w:numId="15">
    <w:abstractNumId w:val="3"/>
  </w:num>
  <w:num w:numId="16">
    <w:abstractNumId w:val="33"/>
  </w:num>
  <w:num w:numId="17">
    <w:abstractNumId w:val="32"/>
  </w:num>
  <w:num w:numId="18">
    <w:abstractNumId w:val="17"/>
  </w:num>
  <w:num w:numId="19">
    <w:abstractNumId w:val="26"/>
  </w:num>
  <w:num w:numId="20">
    <w:abstractNumId w:val="18"/>
  </w:num>
  <w:num w:numId="21">
    <w:abstractNumId w:val="28"/>
  </w:num>
  <w:num w:numId="22">
    <w:abstractNumId w:val="25"/>
  </w:num>
  <w:num w:numId="23">
    <w:abstractNumId w:val="20"/>
  </w:num>
  <w:num w:numId="24">
    <w:abstractNumId w:val="15"/>
  </w:num>
  <w:num w:numId="25">
    <w:abstractNumId w:val="24"/>
  </w:num>
  <w:num w:numId="26">
    <w:abstractNumId w:val="31"/>
  </w:num>
  <w:num w:numId="27">
    <w:abstractNumId w:val="13"/>
  </w:num>
  <w:num w:numId="28">
    <w:abstractNumId w:val="19"/>
  </w:num>
  <w:num w:numId="29">
    <w:abstractNumId w:val="16"/>
  </w:num>
  <w:num w:numId="30">
    <w:abstractNumId w:val="29"/>
  </w:num>
  <w:num w:numId="31">
    <w:abstractNumId w:val="22"/>
  </w:num>
  <w:num w:numId="32">
    <w:abstractNumId w:val="10"/>
  </w:num>
  <w:num w:numId="33">
    <w:abstractNumId w:val="2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4"/>
    <w:rsid w:val="000154D4"/>
    <w:rsid w:val="00057CB5"/>
    <w:rsid w:val="0008420F"/>
    <w:rsid w:val="000F736C"/>
    <w:rsid w:val="00131A05"/>
    <w:rsid w:val="00146EEF"/>
    <w:rsid w:val="00212948"/>
    <w:rsid w:val="003F4D2A"/>
    <w:rsid w:val="00461F2D"/>
    <w:rsid w:val="005F3F7A"/>
    <w:rsid w:val="00656F5A"/>
    <w:rsid w:val="007C28C7"/>
    <w:rsid w:val="008F4164"/>
    <w:rsid w:val="00963181"/>
    <w:rsid w:val="009A718F"/>
    <w:rsid w:val="009D54BB"/>
    <w:rsid w:val="00C833F8"/>
    <w:rsid w:val="00CB75ED"/>
    <w:rsid w:val="00E25CF9"/>
    <w:rsid w:val="00F373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0154D4"/>
    <w:pPr>
      <w:widowControl w:val="0"/>
      <w:suppressAutoHyphens/>
      <w:autoSpaceDE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0154D4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0154D4"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rsid w:val="00D637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37C0"/>
  </w:style>
  <w:style w:type="paragraph" w:styleId="Paragrafoelenco">
    <w:name w:val="List Paragraph"/>
    <w:basedOn w:val="Normale"/>
    <w:uiPriority w:val="72"/>
    <w:qFormat/>
    <w:rsid w:val="00C833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0154D4"/>
    <w:pPr>
      <w:widowControl w:val="0"/>
      <w:suppressAutoHyphens/>
      <w:autoSpaceDE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0154D4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0154D4"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rsid w:val="00D637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37C0"/>
  </w:style>
  <w:style w:type="paragraph" w:styleId="Paragrafoelenco">
    <w:name w:val="List Paragraph"/>
    <w:basedOn w:val="Normale"/>
    <w:uiPriority w:val="72"/>
    <w:qFormat/>
    <w:rsid w:val="00C833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</vt:lpstr>
      <vt:lpstr>ISTITUTO COMPRENSIVO “U</vt:lpstr>
    </vt:vector>
  </TitlesOfParts>
  <Company>MICROSOFT CORPORATION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seconda</dc:creator>
  <cp:lastModifiedBy>Tiz</cp:lastModifiedBy>
  <cp:revision>3</cp:revision>
  <cp:lastPrinted>2010-10-25T13:24:00Z</cp:lastPrinted>
  <dcterms:created xsi:type="dcterms:W3CDTF">2016-10-08T07:22:00Z</dcterms:created>
  <dcterms:modified xsi:type="dcterms:W3CDTF">2017-11-10T17:55:00Z</dcterms:modified>
</cp:coreProperties>
</file>